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AC" w:rsidRPr="00C2005E" w:rsidRDefault="00833FAC">
      <w:pPr>
        <w:pStyle w:val="Cmsor1"/>
        <w:jc w:val="center"/>
        <w:rPr>
          <w:b/>
          <w:sz w:val="26"/>
          <w:szCs w:val="26"/>
        </w:rPr>
      </w:pPr>
      <w:r w:rsidRPr="00C2005E">
        <w:rPr>
          <w:b/>
          <w:sz w:val="26"/>
          <w:szCs w:val="26"/>
        </w:rPr>
        <w:t>Kérelem kistermelői regisztrációhoz</w:t>
      </w:r>
    </w:p>
    <w:p w:rsidR="00284F31" w:rsidRPr="00284F31" w:rsidRDefault="00284F31" w:rsidP="00284F31">
      <w:pPr>
        <w:rPr>
          <w:sz w:val="22"/>
          <w:szCs w:val="22"/>
        </w:rPr>
      </w:pPr>
    </w:p>
    <w:p w:rsidR="00833FAC" w:rsidRPr="00284F31" w:rsidRDefault="00833FAC" w:rsidP="00AE38FE">
      <w:pPr>
        <w:tabs>
          <w:tab w:val="right" w:pos="7371"/>
        </w:tabs>
        <w:rPr>
          <w:sz w:val="22"/>
          <w:szCs w:val="22"/>
        </w:rPr>
      </w:pPr>
      <w:r w:rsidRPr="00284F31">
        <w:rPr>
          <w:b/>
          <w:bCs/>
          <w:sz w:val="22"/>
          <w:szCs w:val="22"/>
        </w:rPr>
        <w:t>Kistermelő neve</w:t>
      </w:r>
      <w:r w:rsidR="00C2005E">
        <w:rPr>
          <w:sz w:val="22"/>
          <w:szCs w:val="22"/>
        </w:rPr>
        <w:t>:</w:t>
      </w:r>
      <w:r w:rsidR="00C2005E">
        <w:rPr>
          <w:sz w:val="22"/>
          <w:szCs w:val="22"/>
        </w:rPr>
        <w:tab/>
      </w:r>
      <w:r w:rsidRPr="00284F31">
        <w:rPr>
          <w:sz w:val="22"/>
          <w:szCs w:val="22"/>
        </w:rPr>
        <w:t>…</w:t>
      </w:r>
      <w:proofErr w:type="gramStart"/>
      <w:r w:rsidRPr="00284F31">
        <w:rPr>
          <w:sz w:val="22"/>
          <w:szCs w:val="22"/>
        </w:rPr>
        <w:t>………………………</w:t>
      </w:r>
      <w:r w:rsidR="002E6774">
        <w:rPr>
          <w:sz w:val="22"/>
          <w:szCs w:val="22"/>
        </w:rPr>
        <w:t>……….</w:t>
      </w:r>
      <w:r w:rsidRPr="00284F31">
        <w:rPr>
          <w:sz w:val="22"/>
          <w:szCs w:val="22"/>
        </w:rPr>
        <w:t>…</w:t>
      </w:r>
      <w:r w:rsidR="00AE38FE">
        <w:rPr>
          <w:sz w:val="22"/>
          <w:szCs w:val="22"/>
        </w:rPr>
        <w:t>…………………………</w:t>
      </w:r>
      <w:proofErr w:type="gramEnd"/>
    </w:p>
    <w:p w:rsidR="00833FAC" w:rsidRPr="00284F31" w:rsidRDefault="00C2005E" w:rsidP="00AE38FE">
      <w:pPr>
        <w:tabs>
          <w:tab w:val="left" w:pos="567"/>
          <w:tab w:val="right" w:pos="737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szül</w:t>
      </w:r>
      <w:proofErr w:type="gramEnd"/>
      <w:r>
        <w:rPr>
          <w:sz w:val="22"/>
          <w:szCs w:val="22"/>
        </w:rPr>
        <w:t>. helye</w:t>
      </w:r>
      <w:r w:rsidR="006F629D">
        <w:rPr>
          <w:sz w:val="22"/>
          <w:szCs w:val="22"/>
        </w:rPr>
        <w:t>,ideje</w:t>
      </w:r>
      <w:r>
        <w:rPr>
          <w:sz w:val="22"/>
          <w:szCs w:val="22"/>
        </w:rPr>
        <w:t>:</w:t>
      </w:r>
      <w:r w:rsidR="006F629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84F31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……….</w:t>
      </w:r>
      <w:r w:rsidRPr="00284F31">
        <w:rPr>
          <w:sz w:val="22"/>
          <w:szCs w:val="22"/>
        </w:rPr>
        <w:t>…</w:t>
      </w:r>
      <w:r w:rsidR="006F629D">
        <w:rPr>
          <w:sz w:val="22"/>
          <w:szCs w:val="22"/>
        </w:rPr>
        <w:t>………………………</w:t>
      </w:r>
    </w:p>
    <w:p w:rsidR="00284F31" w:rsidRDefault="006F629D" w:rsidP="00AE38FE">
      <w:pPr>
        <w:tabs>
          <w:tab w:val="left" w:pos="567"/>
          <w:tab w:val="right" w:pos="737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</w:t>
      </w:r>
      <w:r w:rsidR="00C2005E" w:rsidRPr="00284F31">
        <w:rPr>
          <w:sz w:val="22"/>
          <w:szCs w:val="22"/>
        </w:rPr>
        <w:t>…………………………</w:t>
      </w:r>
      <w:r w:rsidR="00C2005E">
        <w:rPr>
          <w:sz w:val="22"/>
          <w:szCs w:val="22"/>
        </w:rPr>
        <w:t>……….</w:t>
      </w:r>
      <w:r w:rsidR="00C2005E" w:rsidRPr="00284F31">
        <w:rPr>
          <w:sz w:val="22"/>
          <w:szCs w:val="22"/>
        </w:rPr>
        <w:t>…</w:t>
      </w:r>
      <w:r w:rsidR="00C2005E">
        <w:rPr>
          <w:sz w:val="22"/>
          <w:szCs w:val="22"/>
        </w:rPr>
        <w:t>………………</w:t>
      </w:r>
      <w:r w:rsidR="00AE38FE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</w:p>
    <w:p w:rsidR="00C2005E" w:rsidRPr="00284F31" w:rsidRDefault="00C2005E" w:rsidP="00C2005E">
      <w:pPr>
        <w:tabs>
          <w:tab w:val="left" w:pos="567"/>
        </w:tabs>
        <w:spacing w:before="60"/>
        <w:rPr>
          <w:sz w:val="22"/>
          <w:szCs w:val="22"/>
        </w:rPr>
      </w:pPr>
    </w:p>
    <w:p w:rsidR="00833FAC" w:rsidRDefault="00833FAC" w:rsidP="00C25AEF">
      <w:pPr>
        <w:tabs>
          <w:tab w:val="right" w:pos="7371"/>
        </w:tabs>
        <w:spacing w:line="360" w:lineRule="auto"/>
        <w:rPr>
          <w:sz w:val="22"/>
          <w:szCs w:val="22"/>
        </w:rPr>
      </w:pPr>
      <w:r w:rsidRPr="00284F31">
        <w:rPr>
          <w:b/>
          <w:bCs/>
          <w:sz w:val="22"/>
          <w:szCs w:val="22"/>
        </w:rPr>
        <w:t>Kistermelő lakcíme</w:t>
      </w:r>
      <w:r w:rsidR="00C2005E">
        <w:rPr>
          <w:sz w:val="22"/>
          <w:szCs w:val="22"/>
        </w:rPr>
        <w:t>:</w:t>
      </w:r>
      <w:r w:rsidR="00C2005E">
        <w:rPr>
          <w:sz w:val="22"/>
          <w:szCs w:val="22"/>
        </w:rPr>
        <w:tab/>
      </w:r>
      <w:r w:rsidR="00AE38FE">
        <w:rPr>
          <w:sz w:val="22"/>
          <w:szCs w:val="22"/>
        </w:rPr>
        <w:t>…</w:t>
      </w:r>
      <w:proofErr w:type="gramStart"/>
      <w:r w:rsidR="00AE38FE">
        <w:rPr>
          <w:sz w:val="22"/>
          <w:szCs w:val="22"/>
        </w:rPr>
        <w:t>……………………………………………………………</w:t>
      </w:r>
      <w:proofErr w:type="gramEnd"/>
    </w:p>
    <w:p w:rsidR="00C2005E" w:rsidRPr="00C25AEF" w:rsidRDefault="00C25AEF" w:rsidP="00C25AEF">
      <w:pPr>
        <w:spacing w:line="360" w:lineRule="auto"/>
        <w:rPr>
          <w:b/>
          <w:sz w:val="22"/>
          <w:szCs w:val="22"/>
        </w:rPr>
      </w:pPr>
      <w:r w:rsidRPr="00C25AEF">
        <w:rPr>
          <w:b/>
          <w:sz w:val="22"/>
          <w:szCs w:val="22"/>
        </w:rPr>
        <w:t>Elérhetőség (telefon, email</w:t>
      </w:r>
      <w:proofErr w:type="gramStart"/>
      <w:r w:rsidRPr="00C25AEF">
        <w:rPr>
          <w:b/>
          <w:sz w:val="22"/>
          <w:szCs w:val="22"/>
        </w:rPr>
        <w:t>) :</w:t>
      </w:r>
      <w:proofErr w:type="gramEnd"/>
      <w:r w:rsidRPr="00C25AEF">
        <w:rPr>
          <w:b/>
          <w:sz w:val="22"/>
          <w:szCs w:val="22"/>
        </w:rPr>
        <w:t xml:space="preserve"> </w:t>
      </w:r>
      <w:r w:rsidRPr="00C25AEF">
        <w:rPr>
          <w:sz w:val="22"/>
          <w:szCs w:val="22"/>
        </w:rPr>
        <w:t>………………………………………………………</w:t>
      </w:r>
    </w:p>
    <w:p w:rsidR="00C2005E" w:rsidRDefault="00C2005E" w:rsidP="00AE38FE">
      <w:pPr>
        <w:tabs>
          <w:tab w:val="right" w:pos="7371"/>
        </w:tabs>
        <w:rPr>
          <w:sz w:val="22"/>
          <w:szCs w:val="22"/>
        </w:rPr>
      </w:pPr>
      <w:r w:rsidRPr="00C2005E">
        <w:rPr>
          <w:b/>
          <w:sz w:val="22"/>
          <w:szCs w:val="22"/>
        </w:rPr>
        <w:t>MVH regisztrációs száma, adószáma</w:t>
      </w:r>
      <w:proofErr w:type="gramStart"/>
      <w:r w:rsidRPr="00C2005E">
        <w:rPr>
          <w:b/>
          <w:sz w:val="22"/>
          <w:szCs w:val="22"/>
        </w:rPr>
        <w:t>:</w:t>
      </w:r>
      <w:r w:rsidR="00AE38FE">
        <w:rPr>
          <w:sz w:val="22"/>
          <w:szCs w:val="22"/>
        </w:rPr>
        <w:t xml:space="preserve"> …</w:t>
      </w:r>
      <w:proofErr w:type="gramEnd"/>
      <w:r w:rsidR="00AE38FE">
        <w:rPr>
          <w:sz w:val="22"/>
          <w:szCs w:val="22"/>
        </w:rPr>
        <w:t>…………………………………………</w:t>
      </w:r>
    </w:p>
    <w:p w:rsidR="00085E2C" w:rsidRDefault="00085E2C" w:rsidP="00AE38FE">
      <w:pPr>
        <w:tabs>
          <w:tab w:val="right" w:pos="7371"/>
        </w:tabs>
        <w:rPr>
          <w:sz w:val="22"/>
          <w:szCs w:val="22"/>
        </w:rPr>
      </w:pPr>
    </w:p>
    <w:p w:rsidR="00C2005E" w:rsidRPr="00085E2C" w:rsidRDefault="00085E2C">
      <w:pPr>
        <w:rPr>
          <w:b/>
          <w:sz w:val="22"/>
          <w:szCs w:val="22"/>
        </w:rPr>
      </w:pPr>
      <w:r w:rsidRPr="00085E2C">
        <w:rPr>
          <w:b/>
          <w:sz w:val="22"/>
          <w:szCs w:val="22"/>
        </w:rPr>
        <w:t>Tenyész</w:t>
      </w:r>
      <w:r>
        <w:rPr>
          <w:b/>
          <w:sz w:val="22"/>
          <w:szCs w:val="22"/>
        </w:rPr>
        <w:t xml:space="preserve">et </w:t>
      </w:r>
      <w:r w:rsidRPr="00085E2C">
        <w:rPr>
          <w:b/>
          <w:sz w:val="22"/>
          <w:szCs w:val="22"/>
        </w:rPr>
        <w:t>kód</w:t>
      </w:r>
      <w:proofErr w:type="gramStart"/>
      <w:r w:rsidRPr="00085E2C">
        <w:rPr>
          <w:b/>
          <w:sz w:val="22"/>
          <w:szCs w:val="22"/>
        </w:rPr>
        <w:t>:</w:t>
      </w:r>
      <w:r w:rsidRPr="00085E2C">
        <w:rPr>
          <w:sz w:val="22"/>
          <w:szCs w:val="22"/>
        </w:rPr>
        <w:t xml:space="preserve"> …</w:t>
      </w:r>
      <w:proofErr w:type="gramEnd"/>
      <w:r w:rsidRPr="00085E2C">
        <w:rPr>
          <w:sz w:val="22"/>
          <w:szCs w:val="22"/>
        </w:rPr>
        <w:t>…………………………………………………………………..</w:t>
      </w:r>
    </w:p>
    <w:p w:rsidR="00085E2C" w:rsidRPr="00284F31" w:rsidRDefault="00085E2C">
      <w:pPr>
        <w:rPr>
          <w:sz w:val="22"/>
          <w:szCs w:val="22"/>
        </w:rPr>
      </w:pPr>
    </w:p>
    <w:p w:rsidR="00833FAC" w:rsidRPr="00284F31" w:rsidRDefault="00833FAC">
      <w:pPr>
        <w:rPr>
          <w:sz w:val="22"/>
          <w:szCs w:val="22"/>
        </w:rPr>
      </w:pPr>
      <w:r w:rsidRPr="00284F31">
        <w:rPr>
          <w:b/>
          <w:bCs/>
          <w:sz w:val="22"/>
          <w:szCs w:val="22"/>
        </w:rPr>
        <w:t>Telephelye</w:t>
      </w:r>
      <w:r w:rsidRPr="00284F31">
        <w:rPr>
          <w:sz w:val="22"/>
          <w:szCs w:val="22"/>
        </w:rPr>
        <w:t>:</w:t>
      </w:r>
      <w:r w:rsidR="00D27D83">
        <w:rPr>
          <w:sz w:val="22"/>
          <w:szCs w:val="22"/>
        </w:rPr>
        <w:t xml:space="preserve">   </w:t>
      </w:r>
      <w:r w:rsidR="00D27D83" w:rsidRPr="002C2C8A">
        <w:rPr>
          <w:b/>
          <w:sz w:val="22"/>
          <w:szCs w:val="22"/>
        </w:rPr>
        <w:t xml:space="preserve">Tartási </w:t>
      </w:r>
      <w:proofErr w:type="gramStart"/>
      <w:r w:rsidR="00D27D83" w:rsidRPr="002C2C8A">
        <w:rPr>
          <w:b/>
          <w:sz w:val="22"/>
          <w:szCs w:val="22"/>
        </w:rPr>
        <w:t>hely azonosító</w:t>
      </w:r>
      <w:proofErr w:type="gramEnd"/>
      <w:r w:rsidR="00D27D83">
        <w:rPr>
          <w:sz w:val="22"/>
          <w:szCs w:val="22"/>
        </w:rPr>
        <w:t>: ……………………………………………….</w:t>
      </w:r>
    </w:p>
    <w:p w:rsidR="00833FAC" w:rsidRPr="00284F31" w:rsidRDefault="00833FAC" w:rsidP="00AE38FE">
      <w:pPr>
        <w:tabs>
          <w:tab w:val="left" w:pos="567"/>
          <w:tab w:val="left" w:pos="2268"/>
          <w:tab w:val="right" w:pos="7371"/>
        </w:tabs>
        <w:spacing w:before="60"/>
        <w:rPr>
          <w:sz w:val="22"/>
          <w:szCs w:val="22"/>
        </w:rPr>
      </w:pPr>
      <w:r w:rsidRPr="00284F31">
        <w:rPr>
          <w:sz w:val="22"/>
          <w:szCs w:val="22"/>
        </w:rPr>
        <w:tab/>
        <w:t>Állattartás helye:</w:t>
      </w:r>
      <w:r w:rsidRPr="00284F31">
        <w:rPr>
          <w:sz w:val="22"/>
          <w:szCs w:val="22"/>
        </w:rPr>
        <w:tab/>
        <w:t>…</w:t>
      </w:r>
      <w:proofErr w:type="gramStart"/>
      <w:r w:rsidRPr="00284F31">
        <w:rPr>
          <w:sz w:val="22"/>
          <w:szCs w:val="22"/>
        </w:rPr>
        <w:t>……………………………………………</w:t>
      </w:r>
      <w:r w:rsidR="00AE38FE">
        <w:rPr>
          <w:sz w:val="22"/>
          <w:szCs w:val="22"/>
        </w:rPr>
        <w:t>……………</w:t>
      </w:r>
      <w:proofErr w:type="gramEnd"/>
    </w:p>
    <w:p w:rsidR="00833FAC" w:rsidRPr="00284F31" w:rsidRDefault="00833FAC" w:rsidP="00AE38FE">
      <w:pPr>
        <w:tabs>
          <w:tab w:val="left" w:pos="567"/>
          <w:tab w:val="left" w:pos="2268"/>
          <w:tab w:val="right" w:pos="7371"/>
        </w:tabs>
        <w:spacing w:before="120"/>
        <w:rPr>
          <w:sz w:val="22"/>
          <w:szCs w:val="22"/>
        </w:rPr>
      </w:pPr>
      <w:r w:rsidRPr="00284F31">
        <w:rPr>
          <w:sz w:val="22"/>
          <w:szCs w:val="22"/>
        </w:rPr>
        <w:tab/>
        <w:t>Feldolgozás helye:</w:t>
      </w:r>
      <w:r w:rsidRPr="00284F31">
        <w:rPr>
          <w:sz w:val="22"/>
          <w:szCs w:val="22"/>
        </w:rPr>
        <w:tab/>
        <w:t>…</w:t>
      </w:r>
      <w:proofErr w:type="gramStart"/>
      <w:r w:rsidRPr="00284F31">
        <w:rPr>
          <w:sz w:val="22"/>
          <w:szCs w:val="22"/>
        </w:rPr>
        <w:t>…………………………………………………</w:t>
      </w:r>
      <w:r w:rsidR="007A353C">
        <w:rPr>
          <w:sz w:val="22"/>
          <w:szCs w:val="22"/>
        </w:rPr>
        <w:t>……</w:t>
      </w:r>
      <w:r w:rsidR="00AE38FE">
        <w:rPr>
          <w:sz w:val="22"/>
          <w:szCs w:val="22"/>
        </w:rPr>
        <w:t>…</w:t>
      </w:r>
      <w:proofErr w:type="gramEnd"/>
    </w:p>
    <w:p w:rsidR="00833FAC" w:rsidRPr="00284F31" w:rsidRDefault="00833FAC">
      <w:pPr>
        <w:rPr>
          <w:sz w:val="22"/>
          <w:szCs w:val="22"/>
        </w:rPr>
      </w:pPr>
    </w:p>
    <w:p w:rsidR="00833FAC" w:rsidRPr="00284F31" w:rsidRDefault="00833FAC">
      <w:pPr>
        <w:rPr>
          <w:sz w:val="22"/>
          <w:szCs w:val="22"/>
        </w:rPr>
      </w:pPr>
      <w:r w:rsidRPr="00284F31">
        <w:rPr>
          <w:b/>
          <w:bCs/>
          <w:sz w:val="22"/>
          <w:szCs w:val="22"/>
        </w:rPr>
        <w:t>Értékesíteni kívánt alaptermék megnevezése</w:t>
      </w:r>
      <w:r w:rsidRPr="00284F31">
        <w:rPr>
          <w:sz w:val="22"/>
          <w:szCs w:val="22"/>
        </w:rPr>
        <w:t>:</w:t>
      </w:r>
    </w:p>
    <w:p w:rsidR="00833FAC" w:rsidRPr="00284F31" w:rsidRDefault="00833FAC" w:rsidP="00EA4A5A">
      <w:pPr>
        <w:numPr>
          <w:ilvl w:val="0"/>
          <w:numId w:val="1"/>
        </w:numPr>
        <w:tabs>
          <w:tab w:val="left" w:pos="2835"/>
        </w:tabs>
        <w:spacing w:before="60"/>
        <w:ind w:hanging="703"/>
        <w:rPr>
          <w:sz w:val="22"/>
          <w:szCs w:val="22"/>
        </w:rPr>
      </w:pPr>
      <w:r w:rsidRPr="00284F31">
        <w:rPr>
          <w:sz w:val="22"/>
          <w:szCs w:val="22"/>
        </w:rPr>
        <w:t>…………………………</w:t>
      </w:r>
      <w:r w:rsidR="002E6774">
        <w:rPr>
          <w:sz w:val="22"/>
          <w:szCs w:val="22"/>
        </w:rPr>
        <w:t>……….</w:t>
      </w:r>
      <w:r w:rsidRPr="00284F31">
        <w:rPr>
          <w:sz w:val="22"/>
          <w:szCs w:val="22"/>
        </w:rPr>
        <w:t>……</w:t>
      </w:r>
      <w:r w:rsidR="00B95BAF">
        <w:rPr>
          <w:sz w:val="22"/>
          <w:szCs w:val="22"/>
        </w:rPr>
        <w:t>……………</w:t>
      </w:r>
      <w:r w:rsidRPr="00284F31">
        <w:rPr>
          <w:sz w:val="22"/>
          <w:szCs w:val="22"/>
        </w:rPr>
        <w:t>.</w:t>
      </w:r>
    </w:p>
    <w:p w:rsidR="00833FAC" w:rsidRPr="00284F31" w:rsidRDefault="00833FAC" w:rsidP="00EA4A5A">
      <w:pPr>
        <w:numPr>
          <w:ilvl w:val="0"/>
          <w:numId w:val="1"/>
        </w:numPr>
        <w:tabs>
          <w:tab w:val="left" w:pos="2835"/>
        </w:tabs>
        <w:spacing w:before="60"/>
        <w:rPr>
          <w:sz w:val="22"/>
          <w:szCs w:val="22"/>
        </w:rPr>
      </w:pPr>
      <w:r w:rsidRPr="00284F31">
        <w:rPr>
          <w:sz w:val="22"/>
          <w:szCs w:val="22"/>
        </w:rPr>
        <w:t>…………………………</w:t>
      </w:r>
      <w:r w:rsidR="002E6774">
        <w:rPr>
          <w:sz w:val="22"/>
          <w:szCs w:val="22"/>
        </w:rPr>
        <w:t>……….</w:t>
      </w:r>
      <w:r w:rsidRPr="00284F31">
        <w:rPr>
          <w:sz w:val="22"/>
          <w:szCs w:val="22"/>
        </w:rPr>
        <w:t>……</w:t>
      </w:r>
      <w:r w:rsidR="00B95BAF">
        <w:rPr>
          <w:sz w:val="22"/>
          <w:szCs w:val="22"/>
        </w:rPr>
        <w:t>……………</w:t>
      </w:r>
      <w:r w:rsidRPr="00284F31">
        <w:rPr>
          <w:sz w:val="22"/>
          <w:szCs w:val="22"/>
        </w:rPr>
        <w:t>.</w:t>
      </w:r>
    </w:p>
    <w:p w:rsidR="00833FAC" w:rsidRPr="00284F31" w:rsidRDefault="00833FAC" w:rsidP="007A353C">
      <w:pPr>
        <w:numPr>
          <w:ilvl w:val="0"/>
          <w:numId w:val="1"/>
        </w:numPr>
        <w:tabs>
          <w:tab w:val="left" w:pos="2835"/>
        </w:tabs>
        <w:spacing w:before="60"/>
        <w:rPr>
          <w:sz w:val="22"/>
          <w:szCs w:val="22"/>
        </w:rPr>
      </w:pPr>
      <w:r w:rsidRPr="00284F31">
        <w:rPr>
          <w:sz w:val="22"/>
          <w:szCs w:val="22"/>
        </w:rPr>
        <w:t>………………………</w:t>
      </w:r>
      <w:r w:rsidR="002E6774">
        <w:rPr>
          <w:sz w:val="22"/>
          <w:szCs w:val="22"/>
        </w:rPr>
        <w:t>……….</w:t>
      </w:r>
      <w:r w:rsidRPr="00284F31">
        <w:rPr>
          <w:sz w:val="22"/>
          <w:szCs w:val="22"/>
        </w:rPr>
        <w:t>………</w:t>
      </w:r>
      <w:r w:rsidR="00B95BAF">
        <w:rPr>
          <w:sz w:val="22"/>
          <w:szCs w:val="22"/>
        </w:rPr>
        <w:t>……………</w:t>
      </w:r>
      <w:r w:rsidRPr="00284F31">
        <w:rPr>
          <w:sz w:val="22"/>
          <w:szCs w:val="22"/>
        </w:rPr>
        <w:t>.</w:t>
      </w:r>
    </w:p>
    <w:p w:rsidR="00833FAC" w:rsidRPr="00284F31" w:rsidRDefault="00833FAC" w:rsidP="00EA4A5A">
      <w:pPr>
        <w:numPr>
          <w:ilvl w:val="0"/>
          <w:numId w:val="1"/>
        </w:numPr>
        <w:tabs>
          <w:tab w:val="left" w:pos="2835"/>
        </w:tabs>
        <w:spacing w:before="60"/>
        <w:rPr>
          <w:sz w:val="22"/>
          <w:szCs w:val="22"/>
        </w:rPr>
      </w:pPr>
      <w:r w:rsidRPr="00284F31">
        <w:rPr>
          <w:sz w:val="22"/>
          <w:szCs w:val="22"/>
        </w:rPr>
        <w:t>…………………………</w:t>
      </w:r>
      <w:r w:rsidR="002E6774">
        <w:rPr>
          <w:sz w:val="22"/>
          <w:szCs w:val="22"/>
        </w:rPr>
        <w:t>……….</w:t>
      </w:r>
      <w:r w:rsidRPr="00284F31">
        <w:rPr>
          <w:sz w:val="22"/>
          <w:szCs w:val="22"/>
        </w:rPr>
        <w:t>…</w:t>
      </w:r>
      <w:r w:rsidR="00B95BAF">
        <w:rPr>
          <w:sz w:val="22"/>
          <w:szCs w:val="22"/>
        </w:rPr>
        <w:t>……………</w:t>
      </w:r>
      <w:r w:rsidRPr="00284F31">
        <w:rPr>
          <w:sz w:val="22"/>
          <w:szCs w:val="22"/>
        </w:rPr>
        <w:t>….</w:t>
      </w:r>
    </w:p>
    <w:p w:rsidR="00833FAC" w:rsidRPr="00284F31" w:rsidRDefault="00833FAC">
      <w:pPr>
        <w:rPr>
          <w:sz w:val="22"/>
          <w:szCs w:val="22"/>
        </w:rPr>
      </w:pPr>
    </w:p>
    <w:p w:rsidR="00833FAC" w:rsidRPr="00284F31" w:rsidRDefault="00833FAC">
      <w:pPr>
        <w:rPr>
          <w:sz w:val="22"/>
          <w:szCs w:val="22"/>
        </w:rPr>
      </w:pPr>
      <w:r w:rsidRPr="00284F31">
        <w:rPr>
          <w:b/>
          <w:bCs/>
          <w:sz w:val="22"/>
          <w:szCs w:val="22"/>
        </w:rPr>
        <w:t>Értékesíteni kívánt alaptermék feldolgozásából származó termék megnevezése</w:t>
      </w:r>
      <w:r w:rsidRPr="00284F31">
        <w:rPr>
          <w:sz w:val="22"/>
          <w:szCs w:val="22"/>
        </w:rPr>
        <w:t>:</w:t>
      </w:r>
    </w:p>
    <w:p w:rsidR="00833FAC" w:rsidRPr="00284F31" w:rsidRDefault="00833FAC" w:rsidP="00EA4A5A">
      <w:pPr>
        <w:numPr>
          <w:ilvl w:val="0"/>
          <w:numId w:val="2"/>
        </w:numPr>
        <w:tabs>
          <w:tab w:val="left" w:pos="2835"/>
        </w:tabs>
        <w:spacing w:before="60"/>
        <w:ind w:hanging="703"/>
        <w:rPr>
          <w:sz w:val="22"/>
          <w:szCs w:val="22"/>
        </w:rPr>
      </w:pPr>
      <w:r w:rsidRPr="00284F31">
        <w:rPr>
          <w:sz w:val="22"/>
          <w:szCs w:val="22"/>
        </w:rPr>
        <w:t>………………………</w:t>
      </w:r>
      <w:r w:rsidR="002E6774">
        <w:rPr>
          <w:sz w:val="22"/>
          <w:szCs w:val="22"/>
        </w:rPr>
        <w:t>……….</w:t>
      </w:r>
      <w:r w:rsidRPr="00284F31">
        <w:rPr>
          <w:sz w:val="22"/>
          <w:szCs w:val="22"/>
        </w:rPr>
        <w:t>…</w:t>
      </w:r>
      <w:r w:rsidR="00B95BAF">
        <w:rPr>
          <w:sz w:val="22"/>
          <w:szCs w:val="22"/>
        </w:rPr>
        <w:t>……………</w:t>
      </w:r>
      <w:r w:rsidRPr="00284F31">
        <w:rPr>
          <w:sz w:val="22"/>
          <w:szCs w:val="22"/>
        </w:rPr>
        <w:t>…….</w:t>
      </w:r>
    </w:p>
    <w:p w:rsidR="00833FAC" w:rsidRPr="00284F31" w:rsidRDefault="00833FAC" w:rsidP="00EA4A5A">
      <w:pPr>
        <w:numPr>
          <w:ilvl w:val="0"/>
          <w:numId w:val="2"/>
        </w:numPr>
        <w:tabs>
          <w:tab w:val="left" w:pos="2835"/>
        </w:tabs>
        <w:spacing w:before="60"/>
        <w:rPr>
          <w:sz w:val="22"/>
          <w:szCs w:val="22"/>
        </w:rPr>
      </w:pPr>
      <w:r w:rsidRPr="00284F31">
        <w:rPr>
          <w:sz w:val="22"/>
          <w:szCs w:val="22"/>
        </w:rPr>
        <w:t>………………………</w:t>
      </w:r>
      <w:r w:rsidR="002E6774">
        <w:rPr>
          <w:sz w:val="22"/>
          <w:szCs w:val="22"/>
        </w:rPr>
        <w:t>……….</w:t>
      </w:r>
      <w:r w:rsidRPr="00284F31">
        <w:rPr>
          <w:sz w:val="22"/>
          <w:szCs w:val="22"/>
        </w:rPr>
        <w:t>……</w:t>
      </w:r>
      <w:r w:rsidR="00B95BAF">
        <w:rPr>
          <w:sz w:val="22"/>
          <w:szCs w:val="22"/>
        </w:rPr>
        <w:t>……………</w:t>
      </w:r>
      <w:r w:rsidRPr="00284F31">
        <w:rPr>
          <w:sz w:val="22"/>
          <w:szCs w:val="22"/>
        </w:rPr>
        <w:t>….</w:t>
      </w:r>
    </w:p>
    <w:p w:rsidR="00833FAC" w:rsidRPr="00284F31" w:rsidRDefault="00833FAC" w:rsidP="00EA4A5A">
      <w:pPr>
        <w:numPr>
          <w:ilvl w:val="0"/>
          <w:numId w:val="2"/>
        </w:numPr>
        <w:tabs>
          <w:tab w:val="left" w:pos="2835"/>
        </w:tabs>
        <w:spacing w:before="60"/>
        <w:rPr>
          <w:sz w:val="22"/>
          <w:szCs w:val="22"/>
        </w:rPr>
      </w:pPr>
      <w:r w:rsidRPr="00284F31">
        <w:rPr>
          <w:sz w:val="22"/>
          <w:szCs w:val="22"/>
        </w:rPr>
        <w:t>…………………………</w:t>
      </w:r>
      <w:r w:rsidR="002E6774">
        <w:rPr>
          <w:sz w:val="22"/>
          <w:szCs w:val="22"/>
        </w:rPr>
        <w:t>……….</w:t>
      </w:r>
      <w:r w:rsidRPr="00284F31">
        <w:rPr>
          <w:sz w:val="22"/>
          <w:szCs w:val="22"/>
        </w:rPr>
        <w:t>…</w:t>
      </w:r>
      <w:r w:rsidR="00B95BAF">
        <w:rPr>
          <w:sz w:val="22"/>
          <w:szCs w:val="22"/>
        </w:rPr>
        <w:t>……………</w:t>
      </w:r>
      <w:r w:rsidRPr="00284F31">
        <w:rPr>
          <w:sz w:val="22"/>
          <w:szCs w:val="22"/>
        </w:rPr>
        <w:t>….</w:t>
      </w:r>
    </w:p>
    <w:p w:rsidR="00833FAC" w:rsidRPr="00284F31" w:rsidRDefault="00833FAC" w:rsidP="00EA4A5A">
      <w:pPr>
        <w:numPr>
          <w:ilvl w:val="0"/>
          <w:numId w:val="2"/>
        </w:numPr>
        <w:tabs>
          <w:tab w:val="left" w:pos="2835"/>
        </w:tabs>
        <w:spacing w:before="60"/>
        <w:rPr>
          <w:sz w:val="22"/>
          <w:szCs w:val="22"/>
        </w:rPr>
      </w:pPr>
      <w:r w:rsidRPr="00284F31">
        <w:rPr>
          <w:sz w:val="22"/>
          <w:szCs w:val="22"/>
        </w:rPr>
        <w:t>…………………………</w:t>
      </w:r>
      <w:r w:rsidR="002E6774">
        <w:rPr>
          <w:sz w:val="22"/>
          <w:szCs w:val="22"/>
        </w:rPr>
        <w:t>……</w:t>
      </w:r>
      <w:r w:rsidR="00B95BAF">
        <w:rPr>
          <w:sz w:val="22"/>
          <w:szCs w:val="22"/>
        </w:rPr>
        <w:t>……………</w:t>
      </w:r>
      <w:r w:rsidR="002E6774">
        <w:rPr>
          <w:sz w:val="22"/>
          <w:szCs w:val="22"/>
        </w:rPr>
        <w:t>….</w:t>
      </w:r>
      <w:r w:rsidRPr="00284F31">
        <w:rPr>
          <w:sz w:val="22"/>
          <w:szCs w:val="22"/>
        </w:rPr>
        <w:t>…….</w:t>
      </w:r>
    </w:p>
    <w:p w:rsidR="00833FAC" w:rsidRPr="00284F31" w:rsidRDefault="00833FAC">
      <w:pPr>
        <w:rPr>
          <w:sz w:val="22"/>
          <w:szCs w:val="22"/>
        </w:rPr>
      </w:pPr>
    </w:p>
    <w:p w:rsidR="00833FAC" w:rsidRDefault="00833FAC">
      <w:pPr>
        <w:rPr>
          <w:sz w:val="22"/>
          <w:szCs w:val="22"/>
        </w:rPr>
      </w:pPr>
      <w:r w:rsidRPr="00284F31">
        <w:rPr>
          <w:b/>
          <w:bCs/>
          <w:sz w:val="22"/>
          <w:szCs w:val="22"/>
        </w:rPr>
        <w:t>Értékesíteni kívánt heti mennyiség</w:t>
      </w:r>
      <w:r w:rsidRPr="00284F31">
        <w:rPr>
          <w:sz w:val="22"/>
          <w:szCs w:val="22"/>
        </w:rPr>
        <w:t>:</w:t>
      </w:r>
    </w:p>
    <w:p w:rsidR="008C66E6" w:rsidRPr="00284F31" w:rsidRDefault="008C66E6">
      <w:pPr>
        <w:rPr>
          <w:sz w:val="22"/>
          <w:szCs w:val="22"/>
        </w:rPr>
      </w:pPr>
    </w:p>
    <w:p w:rsidR="00833FAC" w:rsidRPr="00284F31" w:rsidRDefault="00833FAC" w:rsidP="00B95BAF">
      <w:pPr>
        <w:rPr>
          <w:sz w:val="22"/>
          <w:szCs w:val="22"/>
        </w:rPr>
      </w:pPr>
      <w:r w:rsidRPr="00284F31">
        <w:rPr>
          <w:sz w:val="22"/>
          <w:szCs w:val="22"/>
        </w:rPr>
        <w:tab/>
      </w:r>
      <w:r w:rsidRPr="00284F31">
        <w:rPr>
          <w:sz w:val="22"/>
          <w:szCs w:val="22"/>
        </w:rPr>
        <w:tab/>
      </w:r>
      <w:r w:rsidRPr="00284F31">
        <w:rPr>
          <w:sz w:val="22"/>
          <w:szCs w:val="22"/>
        </w:rPr>
        <w:tab/>
      </w:r>
      <w:r w:rsidRPr="00284F31">
        <w:rPr>
          <w:sz w:val="22"/>
          <w:szCs w:val="22"/>
        </w:rPr>
        <w:tab/>
      </w:r>
      <w:r w:rsidR="00B95BAF">
        <w:rPr>
          <w:sz w:val="22"/>
          <w:szCs w:val="22"/>
        </w:rPr>
        <w:t xml:space="preserve">     </w:t>
      </w:r>
      <w:r w:rsidRPr="00284F31">
        <w:rPr>
          <w:sz w:val="22"/>
          <w:szCs w:val="22"/>
        </w:rPr>
        <w:t xml:space="preserve">Termék </w:t>
      </w:r>
      <w:proofErr w:type="gramStart"/>
      <w:r w:rsidRPr="00284F31">
        <w:rPr>
          <w:sz w:val="22"/>
          <w:szCs w:val="22"/>
        </w:rPr>
        <w:t>megnevezése</w:t>
      </w:r>
      <w:r w:rsidRPr="00284F31">
        <w:rPr>
          <w:sz w:val="22"/>
          <w:szCs w:val="22"/>
        </w:rPr>
        <w:tab/>
      </w:r>
      <w:r w:rsidR="00C2005E">
        <w:rPr>
          <w:sz w:val="22"/>
          <w:szCs w:val="22"/>
        </w:rPr>
        <w:t xml:space="preserve">      </w:t>
      </w:r>
      <w:r w:rsidR="00B95BAF">
        <w:rPr>
          <w:sz w:val="22"/>
          <w:szCs w:val="22"/>
        </w:rPr>
        <w:t xml:space="preserve"> </w:t>
      </w:r>
      <w:r w:rsidR="007A353C">
        <w:rPr>
          <w:sz w:val="22"/>
          <w:szCs w:val="22"/>
        </w:rPr>
        <w:t xml:space="preserve"> </w:t>
      </w:r>
      <w:r w:rsidR="00B95BAF">
        <w:rPr>
          <w:sz w:val="22"/>
          <w:szCs w:val="22"/>
        </w:rPr>
        <w:t xml:space="preserve"> </w:t>
      </w:r>
      <w:r w:rsidR="008C66E6">
        <w:rPr>
          <w:sz w:val="22"/>
          <w:szCs w:val="22"/>
        </w:rPr>
        <w:t>db</w:t>
      </w:r>
      <w:proofErr w:type="gramEnd"/>
      <w:r w:rsidR="008C66E6">
        <w:rPr>
          <w:sz w:val="22"/>
          <w:szCs w:val="22"/>
        </w:rPr>
        <w:t>/kg/liter</w:t>
      </w:r>
    </w:p>
    <w:p w:rsidR="00833FAC" w:rsidRPr="00284F31" w:rsidRDefault="00833FAC" w:rsidP="007A353C">
      <w:pPr>
        <w:spacing w:before="120"/>
        <w:rPr>
          <w:sz w:val="22"/>
          <w:szCs w:val="22"/>
        </w:rPr>
      </w:pPr>
      <w:r w:rsidRPr="00284F31">
        <w:rPr>
          <w:sz w:val="22"/>
          <w:szCs w:val="22"/>
        </w:rPr>
        <w:tab/>
      </w:r>
      <w:r w:rsidRPr="00284F31">
        <w:rPr>
          <w:sz w:val="22"/>
          <w:szCs w:val="22"/>
        </w:rPr>
        <w:tab/>
      </w:r>
      <w:r w:rsidRPr="00284F31">
        <w:rPr>
          <w:sz w:val="22"/>
          <w:szCs w:val="22"/>
        </w:rPr>
        <w:tab/>
        <w:t>1.</w:t>
      </w:r>
      <w:r w:rsidRPr="00284F31">
        <w:rPr>
          <w:sz w:val="22"/>
          <w:szCs w:val="22"/>
        </w:rPr>
        <w:tab/>
        <w:t>……………………</w:t>
      </w:r>
      <w:r w:rsidR="00400CAD">
        <w:rPr>
          <w:sz w:val="22"/>
          <w:szCs w:val="22"/>
        </w:rPr>
        <w:t>……</w:t>
      </w:r>
      <w:r w:rsidR="00C2005E">
        <w:rPr>
          <w:sz w:val="22"/>
          <w:szCs w:val="22"/>
        </w:rPr>
        <w:t>……</w:t>
      </w:r>
      <w:r w:rsidR="00400CAD">
        <w:rPr>
          <w:sz w:val="22"/>
          <w:szCs w:val="22"/>
        </w:rPr>
        <w:t xml:space="preserve">         ….</w:t>
      </w:r>
      <w:r w:rsidRPr="00284F31">
        <w:rPr>
          <w:sz w:val="22"/>
          <w:szCs w:val="22"/>
        </w:rPr>
        <w:t>……</w:t>
      </w:r>
      <w:r w:rsidR="00C2005E">
        <w:rPr>
          <w:sz w:val="22"/>
          <w:szCs w:val="22"/>
        </w:rPr>
        <w:t>.</w:t>
      </w:r>
      <w:r w:rsidRPr="00284F31">
        <w:rPr>
          <w:sz w:val="22"/>
          <w:szCs w:val="22"/>
        </w:rPr>
        <w:t>…</w:t>
      </w:r>
      <w:r w:rsidR="007A353C">
        <w:rPr>
          <w:sz w:val="22"/>
          <w:szCs w:val="22"/>
        </w:rPr>
        <w:t>..</w:t>
      </w:r>
      <w:r w:rsidR="00B95BAF">
        <w:rPr>
          <w:sz w:val="22"/>
          <w:szCs w:val="22"/>
        </w:rPr>
        <w:t>…</w:t>
      </w:r>
      <w:r w:rsidRPr="00284F31">
        <w:rPr>
          <w:sz w:val="22"/>
          <w:szCs w:val="22"/>
        </w:rPr>
        <w:t>.</w:t>
      </w:r>
    </w:p>
    <w:p w:rsidR="00833FAC" w:rsidRPr="00284F31" w:rsidRDefault="00833FAC" w:rsidP="00B95BAF">
      <w:pPr>
        <w:spacing w:before="120"/>
        <w:rPr>
          <w:sz w:val="22"/>
          <w:szCs w:val="22"/>
        </w:rPr>
      </w:pPr>
      <w:r w:rsidRPr="00284F31">
        <w:rPr>
          <w:sz w:val="22"/>
          <w:szCs w:val="22"/>
        </w:rPr>
        <w:tab/>
      </w:r>
      <w:r w:rsidRPr="00284F31">
        <w:rPr>
          <w:sz w:val="22"/>
          <w:szCs w:val="22"/>
        </w:rPr>
        <w:tab/>
      </w:r>
      <w:r w:rsidRPr="00284F31">
        <w:rPr>
          <w:sz w:val="22"/>
          <w:szCs w:val="22"/>
        </w:rPr>
        <w:tab/>
        <w:t>2.</w:t>
      </w:r>
      <w:r w:rsidRPr="00284F31">
        <w:rPr>
          <w:sz w:val="22"/>
          <w:szCs w:val="22"/>
        </w:rPr>
        <w:tab/>
      </w:r>
      <w:r w:rsidR="00400CAD" w:rsidRPr="00284F31">
        <w:rPr>
          <w:sz w:val="22"/>
          <w:szCs w:val="22"/>
        </w:rPr>
        <w:t>……………………</w:t>
      </w:r>
      <w:r w:rsidR="00400CAD">
        <w:rPr>
          <w:sz w:val="22"/>
          <w:szCs w:val="22"/>
        </w:rPr>
        <w:t>…</w:t>
      </w:r>
      <w:r w:rsidR="00C2005E">
        <w:rPr>
          <w:sz w:val="22"/>
          <w:szCs w:val="22"/>
        </w:rPr>
        <w:t>……</w:t>
      </w:r>
      <w:r w:rsidR="00400CAD">
        <w:rPr>
          <w:sz w:val="22"/>
          <w:szCs w:val="22"/>
        </w:rPr>
        <w:t>…         ….</w:t>
      </w:r>
      <w:r w:rsidR="00400CAD" w:rsidRPr="00284F31">
        <w:rPr>
          <w:sz w:val="22"/>
          <w:szCs w:val="22"/>
        </w:rPr>
        <w:t>……</w:t>
      </w:r>
      <w:r w:rsidR="00C2005E">
        <w:rPr>
          <w:sz w:val="22"/>
          <w:szCs w:val="22"/>
        </w:rPr>
        <w:t>.</w:t>
      </w:r>
      <w:r w:rsidR="00400CAD" w:rsidRPr="00284F31">
        <w:rPr>
          <w:sz w:val="22"/>
          <w:szCs w:val="22"/>
        </w:rPr>
        <w:t>…</w:t>
      </w:r>
      <w:r w:rsidR="007A353C">
        <w:rPr>
          <w:sz w:val="22"/>
          <w:szCs w:val="22"/>
        </w:rPr>
        <w:t>..</w:t>
      </w:r>
      <w:r w:rsidR="00B95BAF">
        <w:rPr>
          <w:sz w:val="22"/>
          <w:szCs w:val="22"/>
        </w:rPr>
        <w:t>…</w:t>
      </w:r>
      <w:r w:rsidR="00400CAD" w:rsidRPr="00284F31">
        <w:rPr>
          <w:sz w:val="22"/>
          <w:szCs w:val="22"/>
        </w:rPr>
        <w:t>.</w:t>
      </w:r>
    </w:p>
    <w:p w:rsidR="00833FAC" w:rsidRPr="00284F31" w:rsidRDefault="00833FAC" w:rsidP="00B95BAF">
      <w:pPr>
        <w:spacing w:before="120"/>
        <w:rPr>
          <w:sz w:val="22"/>
          <w:szCs w:val="22"/>
        </w:rPr>
      </w:pPr>
      <w:r w:rsidRPr="00284F31">
        <w:rPr>
          <w:sz w:val="22"/>
          <w:szCs w:val="22"/>
        </w:rPr>
        <w:tab/>
      </w:r>
      <w:r w:rsidRPr="00284F31">
        <w:rPr>
          <w:sz w:val="22"/>
          <w:szCs w:val="22"/>
        </w:rPr>
        <w:tab/>
      </w:r>
      <w:r w:rsidRPr="00284F31">
        <w:rPr>
          <w:sz w:val="22"/>
          <w:szCs w:val="22"/>
        </w:rPr>
        <w:tab/>
        <w:t>3.</w:t>
      </w:r>
      <w:r w:rsidRPr="00284F31">
        <w:rPr>
          <w:sz w:val="22"/>
          <w:szCs w:val="22"/>
        </w:rPr>
        <w:tab/>
      </w:r>
      <w:r w:rsidR="00400CAD" w:rsidRPr="00284F31">
        <w:rPr>
          <w:sz w:val="22"/>
          <w:szCs w:val="22"/>
        </w:rPr>
        <w:t>……………………</w:t>
      </w:r>
      <w:r w:rsidR="00C2005E">
        <w:rPr>
          <w:sz w:val="22"/>
          <w:szCs w:val="22"/>
        </w:rPr>
        <w:t>……</w:t>
      </w:r>
      <w:r w:rsidR="00400CAD">
        <w:rPr>
          <w:sz w:val="22"/>
          <w:szCs w:val="22"/>
        </w:rPr>
        <w:t>……         …</w:t>
      </w:r>
      <w:r w:rsidR="007A353C">
        <w:rPr>
          <w:sz w:val="22"/>
          <w:szCs w:val="22"/>
        </w:rPr>
        <w:t>…</w:t>
      </w:r>
      <w:r w:rsidR="00400CAD" w:rsidRPr="00284F31">
        <w:rPr>
          <w:sz w:val="22"/>
          <w:szCs w:val="22"/>
        </w:rPr>
        <w:t>……</w:t>
      </w:r>
      <w:r w:rsidR="00B95BAF">
        <w:rPr>
          <w:sz w:val="22"/>
          <w:szCs w:val="22"/>
        </w:rPr>
        <w:t>….</w:t>
      </w:r>
      <w:r w:rsidR="00400CAD" w:rsidRPr="00284F31">
        <w:rPr>
          <w:sz w:val="22"/>
          <w:szCs w:val="22"/>
        </w:rPr>
        <w:t>….</w:t>
      </w:r>
    </w:p>
    <w:p w:rsidR="00833FAC" w:rsidRPr="00284F31" w:rsidRDefault="00833FAC" w:rsidP="00B95BAF">
      <w:pPr>
        <w:spacing w:before="120"/>
        <w:rPr>
          <w:sz w:val="22"/>
          <w:szCs w:val="22"/>
        </w:rPr>
      </w:pPr>
      <w:r w:rsidRPr="00284F31">
        <w:rPr>
          <w:sz w:val="22"/>
          <w:szCs w:val="22"/>
        </w:rPr>
        <w:tab/>
      </w:r>
      <w:r w:rsidRPr="00284F31">
        <w:rPr>
          <w:sz w:val="22"/>
          <w:szCs w:val="22"/>
        </w:rPr>
        <w:tab/>
      </w:r>
      <w:r w:rsidRPr="00284F31">
        <w:rPr>
          <w:sz w:val="22"/>
          <w:szCs w:val="22"/>
        </w:rPr>
        <w:tab/>
        <w:t>4.</w:t>
      </w:r>
      <w:r w:rsidRPr="00284F31">
        <w:rPr>
          <w:sz w:val="22"/>
          <w:szCs w:val="22"/>
        </w:rPr>
        <w:tab/>
      </w:r>
      <w:r w:rsidR="00400CAD" w:rsidRPr="00284F31">
        <w:rPr>
          <w:sz w:val="22"/>
          <w:szCs w:val="22"/>
        </w:rPr>
        <w:t>……………………</w:t>
      </w:r>
      <w:r w:rsidR="00400CAD">
        <w:rPr>
          <w:sz w:val="22"/>
          <w:szCs w:val="22"/>
        </w:rPr>
        <w:t>…</w:t>
      </w:r>
      <w:r w:rsidR="00C2005E">
        <w:rPr>
          <w:sz w:val="22"/>
          <w:szCs w:val="22"/>
        </w:rPr>
        <w:t>……</w:t>
      </w:r>
      <w:r w:rsidR="00400CAD">
        <w:rPr>
          <w:sz w:val="22"/>
          <w:szCs w:val="22"/>
        </w:rPr>
        <w:t>…         …</w:t>
      </w:r>
      <w:r w:rsidR="007A353C">
        <w:rPr>
          <w:sz w:val="22"/>
          <w:szCs w:val="22"/>
        </w:rPr>
        <w:t>…</w:t>
      </w:r>
      <w:r w:rsidR="00400CAD" w:rsidRPr="00284F31">
        <w:rPr>
          <w:sz w:val="22"/>
          <w:szCs w:val="22"/>
        </w:rPr>
        <w:t>……</w:t>
      </w:r>
      <w:r w:rsidR="00C2005E">
        <w:rPr>
          <w:sz w:val="22"/>
          <w:szCs w:val="22"/>
        </w:rPr>
        <w:t>.</w:t>
      </w:r>
      <w:r w:rsidR="00400CAD" w:rsidRPr="00284F31">
        <w:rPr>
          <w:sz w:val="22"/>
          <w:szCs w:val="22"/>
        </w:rPr>
        <w:t>…</w:t>
      </w:r>
      <w:r w:rsidR="00B95BAF">
        <w:rPr>
          <w:sz w:val="22"/>
          <w:szCs w:val="22"/>
        </w:rPr>
        <w:t>…</w:t>
      </w:r>
      <w:r w:rsidR="00400CAD" w:rsidRPr="00284F31">
        <w:rPr>
          <w:sz w:val="22"/>
          <w:szCs w:val="22"/>
        </w:rPr>
        <w:t>.</w:t>
      </w:r>
    </w:p>
    <w:p w:rsidR="00833FAC" w:rsidRPr="00284F31" w:rsidRDefault="00833FAC">
      <w:pPr>
        <w:rPr>
          <w:sz w:val="22"/>
          <w:szCs w:val="22"/>
        </w:rPr>
      </w:pPr>
    </w:p>
    <w:p w:rsidR="00833FAC" w:rsidRPr="00284F31" w:rsidRDefault="00833FAC">
      <w:pPr>
        <w:rPr>
          <w:sz w:val="22"/>
          <w:szCs w:val="22"/>
        </w:rPr>
      </w:pPr>
      <w:r w:rsidRPr="00284F31">
        <w:rPr>
          <w:sz w:val="22"/>
          <w:szCs w:val="22"/>
        </w:rPr>
        <w:t>A termékeimet az alábbi helyeken kívánom forgalmazni:</w:t>
      </w:r>
    </w:p>
    <w:p w:rsidR="00833FAC" w:rsidRPr="00B95BAF" w:rsidRDefault="003C7C31" w:rsidP="003C7C31">
      <w:pPr>
        <w:spacing w:before="60"/>
        <w:rPr>
          <w:sz w:val="22"/>
          <w:szCs w:val="22"/>
        </w:rPr>
      </w:pPr>
      <w:r w:rsidRPr="00B95BAF">
        <w:rPr>
          <w:sz w:val="22"/>
          <w:szCs w:val="22"/>
        </w:rPr>
        <w:t xml:space="preserve">       </w:t>
      </w:r>
      <w:r w:rsidR="00833FAC" w:rsidRPr="00B95BAF">
        <w:rPr>
          <w:sz w:val="22"/>
          <w:szCs w:val="22"/>
        </w:rPr>
        <w:t>Település neve</w:t>
      </w:r>
      <w:proofErr w:type="gramStart"/>
      <w:r w:rsidR="00833FAC" w:rsidRPr="00B95BAF">
        <w:rPr>
          <w:sz w:val="22"/>
          <w:szCs w:val="22"/>
        </w:rPr>
        <w:t>:</w:t>
      </w:r>
      <w:r w:rsidR="00833FAC" w:rsidRPr="00B95BAF">
        <w:rPr>
          <w:sz w:val="22"/>
          <w:szCs w:val="22"/>
        </w:rPr>
        <w:tab/>
      </w:r>
      <w:r w:rsidR="00B95BAF" w:rsidRPr="00B95BAF">
        <w:rPr>
          <w:sz w:val="22"/>
          <w:szCs w:val="22"/>
        </w:rPr>
        <w:t xml:space="preserve">  </w:t>
      </w:r>
      <w:r w:rsidR="00B643FB">
        <w:rPr>
          <w:sz w:val="22"/>
          <w:szCs w:val="22"/>
        </w:rPr>
        <w:t xml:space="preserve">  </w:t>
      </w:r>
      <w:r w:rsidR="00B95BAF" w:rsidRPr="00B95BAF">
        <w:rPr>
          <w:sz w:val="22"/>
          <w:szCs w:val="22"/>
        </w:rPr>
        <w:t xml:space="preserve"> </w:t>
      </w:r>
      <w:r w:rsidR="005138A7">
        <w:rPr>
          <w:sz w:val="22"/>
          <w:szCs w:val="22"/>
        </w:rPr>
        <w:t xml:space="preserve">  </w:t>
      </w:r>
      <w:r w:rsidR="00833FAC" w:rsidRPr="00B95BAF">
        <w:rPr>
          <w:sz w:val="22"/>
          <w:szCs w:val="22"/>
        </w:rPr>
        <w:t>Forgalmazás</w:t>
      </w:r>
      <w:proofErr w:type="gramEnd"/>
      <w:r w:rsidR="00833FAC" w:rsidRPr="00B95BAF">
        <w:rPr>
          <w:sz w:val="22"/>
          <w:szCs w:val="22"/>
        </w:rPr>
        <w:t xml:space="preserve"> helye: (bolt, piac, stb.)</w:t>
      </w:r>
      <w:r w:rsidR="00C2005E" w:rsidRPr="00B95BAF">
        <w:rPr>
          <w:sz w:val="22"/>
          <w:szCs w:val="22"/>
        </w:rPr>
        <w:t xml:space="preserve">  </w:t>
      </w:r>
      <w:r w:rsidR="00B95BAF" w:rsidRPr="00B95BAF">
        <w:rPr>
          <w:sz w:val="22"/>
          <w:szCs w:val="22"/>
        </w:rPr>
        <w:t xml:space="preserve">      </w:t>
      </w:r>
      <w:r w:rsidR="00C2005E" w:rsidRPr="00B95BAF">
        <w:rPr>
          <w:sz w:val="22"/>
          <w:szCs w:val="22"/>
        </w:rPr>
        <w:t xml:space="preserve">       </w:t>
      </w:r>
      <w:r w:rsidR="00833FAC" w:rsidRPr="00B95BAF">
        <w:rPr>
          <w:sz w:val="22"/>
          <w:szCs w:val="22"/>
        </w:rPr>
        <w:t>Címe: (utca, házszám)</w:t>
      </w:r>
    </w:p>
    <w:p w:rsidR="00833FAC" w:rsidRPr="00284F31" w:rsidRDefault="00833FAC" w:rsidP="008A07AF">
      <w:pPr>
        <w:tabs>
          <w:tab w:val="left" w:pos="2410"/>
        </w:tabs>
        <w:spacing w:before="60"/>
        <w:rPr>
          <w:sz w:val="22"/>
          <w:szCs w:val="22"/>
        </w:rPr>
      </w:pPr>
      <w:r w:rsidRPr="00284F31">
        <w:rPr>
          <w:sz w:val="22"/>
          <w:szCs w:val="22"/>
        </w:rPr>
        <w:t>1.</w:t>
      </w:r>
      <w:r w:rsidR="008A07AF">
        <w:rPr>
          <w:sz w:val="22"/>
          <w:szCs w:val="22"/>
        </w:rPr>
        <w:t xml:space="preserve"> </w:t>
      </w:r>
      <w:r w:rsidRPr="00284F31">
        <w:rPr>
          <w:sz w:val="22"/>
          <w:szCs w:val="22"/>
        </w:rPr>
        <w:t>……………………</w:t>
      </w:r>
      <w:r w:rsidR="0020686F">
        <w:rPr>
          <w:sz w:val="22"/>
          <w:szCs w:val="22"/>
        </w:rPr>
        <w:t>...</w:t>
      </w:r>
      <w:r w:rsidR="008A07AF">
        <w:rPr>
          <w:sz w:val="22"/>
          <w:szCs w:val="22"/>
        </w:rPr>
        <w:t xml:space="preserve">   </w:t>
      </w:r>
      <w:r w:rsidR="005138A7">
        <w:rPr>
          <w:sz w:val="22"/>
          <w:szCs w:val="22"/>
        </w:rPr>
        <w:t xml:space="preserve"> </w:t>
      </w:r>
      <w:r w:rsidR="008A07AF">
        <w:rPr>
          <w:sz w:val="22"/>
          <w:szCs w:val="22"/>
        </w:rPr>
        <w:t xml:space="preserve"> </w:t>
      </w:r>
      <w:r w:rsidR="005138A7">
        <w:rPr>
          <w:sz w:val="22"/>
          <w:szCs w:val="22"/>
        </w:rPr>
        <w:t xml:space="preserve">  </w:t>
      </w:r>
      <w:r w:rsidR="00284F31" w:rsidRPr="00284F31">
        <w:rPr>
          <w:sz w:val="22"/>
          <w:szCs w:val="22"/>
        </w:rPr>
        <w:t>…………………………………</w:t>
      </w:r>
      <w:r w:rsidR="00B95BAF">
        <w:rPr>
          <w:sz w:val="22"/>
          <w:szCs w:val="22"/>
        </w:rPr>
        <w:t>…</w:t>
      </w:r>
      <w:r w:rsidR="00284F31" w:rsidRPr="00284F31">
        <w:rPr>
          <w:sz w:val="22"/>
          <w:szCs w:val="22"/>
        </w:rPr>
        <w:tab/>
      </w:r>
      <w:r w:rsidR="00B95BAF">
        <w:rPr>
          <w:sz w:val="22"/>
          <w:szCs w:val="22"/>
        </w:rPr>
        <w:t xml:space="preserve">         </w:t>
      </w:r>
      <w:r w:rsidR="00284F31" w:rsidRPr="00284F31">
        <w:rPr>
          <w:sz w:val="22"/>
          <w:szCs w:val="22"/>
        </w:rPr>
        <w:t>…………………………………</w:t>
      </w:r>
    </w:p>
    <w:p w:rsidR="005138A7" w:rsidRPr="00284F31" w:rsidRDefault="005138A7" w:rsidP="005138A7">
      <w:pPr>
        <w:tabs>
          <w:tab w:val="left" w:pos="241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2</w:t>
      </w:r>
      <w:r w:rsidRPr="00284F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84F31">
        <w:rPr>
          <w:sz w:val="22"/>
          <w:szCs w:val="22"/>
        </w:rPr>
        <w:t>……………………</w:t>
      </w:r>
      <w:r>
        <w:rPr>
          <w:sz w:val="22"/>
          <w:szCs w:val="22"/>
        </w:rPr>
        <w:t xml:space="preserve">...       </w:t>
      </w:r>
      <w:r w:rsidRPr="00284F31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</w:t>
      </w:r>
      <w:r w:rsidRPr="00284F31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284F31">
        <w:rPr>
          <w:sz w:val="22"/>
          <w:szCs w:val="22"/>
        </w:rPr>
        <w:t>…………………………………</w:t>
      </w:r>
    </w:p>
    <w:p w:rsidR="005138A7" w:rsidRPr="00284F31" w:rsidRDefault="005138A7" w:rsidP="005138A7">
      <w:pPr>
        <w:tabs>
          <w:tab w:val="left" w:pos="241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3</w:t>
      </w:r>
      <w:r w:rsidRPr="00284F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84F31">
        <w:rPr>
          <w:sz w:val="22"/>
          <w:szCs w:val="22"/>
        </w:rPr>
        <w:t>……………………</w:t>
      </w:r>
      <w:r>
        <w:rPr>
          <w:sz w:val="22"/>
          <w:szCs w:val="22"/>
        </w:rPr>
        <w:t xml:space="preserve">...       </w:t>
      </w:r>
      <w:r w:rsidRPr="00284F31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</w:t>
      </w:r>
      <w:r w:rsidRPr="00284F31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284F31">
        <w:rPr>
          <w:sz w:val="22"/>
          <w:szCs w:val="22"/>
        </w:rPr>
        <w:t>…………………………………</w:t>
      </w:r>
    </w:p>
    <w:p w:rsidR="005138A7" w:rsidRPr="00284F31" w:rsidRDefault="005138A7" w:rsidP="005138A7">
      <w:pPr>
        <w:tabs>
          <w:tab w:val="left" w:pos="241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4</w:t>
      </w:r>
      <w:r w:rsidRPr="00284F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84F31">
        <w:rPr>
          <w:sz w:val="22"/>
          <w:szCs w:val="22"/>
        </w:rPr>
        <w:t>……………………</w:t>
      </w:r>
      <w:r>
        <w:rPr>
          <w:sz w:val="22"/>
          <w:szCs w:val="22"/>
        </w:rPr>
        <w:t xml:space="preserve">...       </w:t>
      </w:r>
      <w:r w:rsidRPr="00284F31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</w:t>
      </w:r>
      <w:r w:rsidRPr="00284F31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284F31">
        <w:rPr>
          <w:sz w:val="22"/>
          <w:szCs w:val="22"/>
        </w:rPr>
        <w:t>…………………………………</w:t>
      </w:r>
    </w:p>
    <w:p w:rsidR="00833FAC" w:rsidRPr="00284F31" w:rsidRDefault="00833FAC">
      <w:pPr>
        <w:rPr>
          <w:sz w:val="22"/>
          <w:szCs w:val="22"/>
        </w:rPr>
      </w:pPr>
    </w:p>
    <w:p w:rsidR="00833FAC" w:rsidRPr="00284F31" w:rsidRDefault="00833FAC" w:rsidP="00284F31">
      <w:pPr>
        <w:jc w:val="both"/>
        <w:rPr>
          <w:sz w:val="22"/>
          <w:szCs w:val="22"/>
        </w:rPr>
      </w:pPr>
      <w:r w:rsidRPr="00284F31">
        <w:rPr>
          <w:sz w:val="22"/>
          <w:szCs w:val="22"/>
        </w:rPr>
        <w:t>A fent</w:t>
      </w:r>
      <w:r w:rsidR="006C5AF9" w:rsidRPr="00284F31">
        <w:rPr>
          <w:sz w:val="22"/>
          <w:szCs w:val="22"/>
        </w:rPr>
        <w:t>i adatokra hivatkozva kérem</w:t>
      </w:r>
      <w:r w:rsidR="00612BDD">
        <w:rPr>
          <w:sz w:val="22"/>
          <w:szCs w:val="22"/>
        </w:rPr>
        <w:t>,</w:t>
      </w:r>
      <w:r w:rsidR="006C5AF9" w:rsidRPr="00284F31">
        <w:rPr>
          <w:sz w:val="22"/>
          <w:szCs w:val="22"/>
        </w:rPr>
        <w:t xml:space="preserve"> a 4/2010</w:t>
      </w:r>
      <w:r w:rsidR="00284F31" w:rsidRPr="00284F31">
        <w:rPr>
          <w:sz w:val="22"/>
          <w:szCs w:val="22"/>
        </w:rPr>
        <w:t>.</w:t>
      </w:r>
      <w:r w:rsidR="006C5AF9" w:rsidRPr="00284F31">
        <w:rPr>
          <w:sz w:val="22"/>
          <w:szCs w:val="22"/>
        </w:rPr>
        <w:t xml:space="preserve"> VM rendelettel módosított 52</w:t>
      </w:r>
      <w:r w:rsidRPr="00284F31">
        <w:rPr>
          <w:sz w:val="22"/>
          <w:szCs w:val="22"/>
        </w:rPr>
        <w:t>/20</w:t>
      </w:r>
      <w:r w:rsidR="006C5AF9" w:rsidRPr="00284F31">
        <w:rPr>
          <w:sz w:val="22"/>
          <w:szCs w:val="22"/>
        </w:rPr>
        <w:t>10</w:t>
      </w:r>
      <w:r w:rsidRPr="00284F31">
        <w:rPr>
          <w:sz w:val="22"/>
          <w:szCs w:val="22"/>
        </w:rPr>
        <w:t>. (I</w:t>
      </w:r>
      <w:r w:rsidR="006C5AF9" w:rsidRPr="00284F31">
        <w:rPr>
          <w:sz w:val="22"/>
          <w:szCs w:val="22"/>
        </w:rPr>
        <w:t>V</w:t>
      </w:r>
      <w:r w:rsidRPr="00284F31">
        <w:rPr>
          <w:sz w:val="22"/>
          <w:szCs w:val="22"/>
        </w:rPr>
        <w:t>.</w:t>
      </w:r>
      <w:r w:rsidR="00827EC0">
        <w:rPr>
          <w:sz w:val="22"/>
          <w:szCs w:val="22"/>
        </w:rPr>
        <w:t xml:space="preserve"> </w:t>
      </w:r>
      <w:r w:rsidR="006C5AF9" w:rsidRPr="00284F31">
        <w:rPr>
          <w:sz w:val="22"/>
          <w:szCs w:val="22"/>
        </w:rPr>
        <w:t>30</w:t>
      </w:r>
      <w:r w:rsidRPr="00284F31">
        <w:rPr>
          <w:sz w:val="22"/>
          <w:szCs w:val="22"/>
        </w:rPr>
        <w:t>.) FVM rendelet alapján a kistermelői tevékenységem regisztrációját és engedélyezését a Fejér Megyei</w:t>
      </w:r>
      <w:r w:rsidR="00284F31" w:rsidRPr="00284F31">
        <w:rPr>
          <w:sz w:val="22"/>
          <w:szCs w:val="22"/>
        </w:rPr>
        <w:t xml:space="preserve"> Kormányhivatal</w:t>
      </w:r>
      <w:r w:rsidRPr="00284F31">
        <w:rPr>
          <w:sz w:val="22"/>
          <w:szCs w:val="22"/>
        </w:rPr>
        <w:t xml:space="preserve"> </w:t>
      </w:r>
      <w:r w:rsidR="006F629D">
        <w:rPr>
          <w:sz w:val="22"/>
          <w:szCs w:val="22"/>
        </w:rPr>
        <w:t>Dunaújvárosi</w:t>
      </w:r>
      <w:r w:rsidR="00612BDD">
        <w:rPr>
          <w:sz w:val="22"/>
          <w:szCs w:val="22"/>
        </w:rPr>
        <w:t xml:space="preserve"> Járási Hivatal Járási </w:t>
      </w:r>
      <w:r w:rsidR="006F629D">
        <w:rPr>
          <w:sz w:val="22"/>
          <w:szCs w:val="22"/>
        </w:rPr>
        <w:t>Élelmiszerlánc-biztonsági és Állategészségügyi Osztály</w:t>
      </w:r>
      <w:r w:rsidR="00612BDD">
        <w:rPr>
          <w:sz w:val="22"/>
          <w:szCs w:val="22"/>
        </w:rPr>
        <w:t>a</w:t>
      </w:r>
      <w:r w:rsidR="006F629D">
        <w:rPr>
          <w:sz w:val="22"/>
          <w:szCs w:val="22"/>
        </w:rPr>
        <w:t xml:space="preserve"> osztályvezető,</w:t>
      </w:r>
      <w:r w:rsidR="00284F31" w:rsidRPr="00284F31">
        <w:rPr>
          <w:sz w:val="22"/>
          <w:szCs w:val="22"/>
        </w:rPr>
        <w:t xml:space="preserve"> </w:t>
      </w:r>
      <w:r w:rsidR="00612BDD">
        <w:rPr>
          <w:sz w:val="22"/>
          <w:szCs w:val="22"/>
        </w:rPr>
        <w:t>járási</w:t>
      </w:r>
      <w:r w:rsidR="00284F31" w:rsidRPr="00284F31">
        <w:rPr>
          <w:sz w:val="22"/>
          <w:szCs w:val="22"/>
        </w:rPr>
        <w:t xml:space="preserve"> </w:t>
      </w:r>
      <w:proofErr w:type="spellStart"/>
      <w:r w:rsidR="00284F31" w:rsidRPr="00284F31">
        <w:rPr>
          <w:sz w:val="22"/>
          <w:szCs w:val="22"/>
        </w:rPr>
        <w:t>f</w:t>
      </w:r>
      <w:r w:rsidRPr="00284F31">
        <w:rPr>
          <w:sz w:val="22"/>
          <w:szCs w:val="22"/>
        </w:rPr>
        <w:t>őállatorvosától</w:t>
      </w:r>
      <w:proofErr w:type="spellEnd"/>
      <w:r w:rsidRPr="00284F31">
        <w:rPr>
          <w:sz w:val="22"/>
          <w:szCs w:val="22"/>
        </w:rPr>
        <w:t>.</w:t>
      </w:r>
    </w:p>
    <w:p w:rsidR="006F629D" w:rsidRPr="00284F31" w:rsidRDefault="006F629D">
      <w:pPr>
        <w:rPr>
          <w:sz w:val="22"/>
          <w:szCs w:val="22"/>
        </w:rPr>
      </w:pPr>
    </w:p>
    <w:p w:rsidR="00F94565" w:rsidRDefault="00F94565" w:rsidP="00C25AEF">
      <w:pPr>
        <w:spacing w:line="120" w:lineRule="auto"/>
        <w:rPr>
          <w:sz w:val="22"/>
          <w:szCs w:val="22"/>
        </w:rPr>
      </w:pPr>
    </w:p>
    <w:p w:rsidR="00F94565" w:rsidRDefault="00284F31" w:rsidP="00F94565">
      <w:pPr>
        <w:rPr>
          <w:sz w:val="22"/>
          <w:szCs w:val="22"/>
        </w:rPr>
      </w:pPr>
      <w:r w:rsidRPr="00284F31">
        <w:rPr>
          <w:sz w:val="22"/>
          <w:szCs w:val="22"/>
        </w:rPr>
        <w:t>Kelt: ……………………………..</w:t>
      </w:r>
      <w:r w:rsidR="00085E2C">
        <w:rPr>
          <w:sz w:val="22"/>
          <w:szCs w:val="22"/>
        </w:rPr>
        <w:t xml:space="preserve">                                         </w:t>
      </w:r>
    </w:p>
    <w:p w:rsidR="00DB2655" w:rsidRDefault="00085E2C" w:rsidP="00C25AEF">
      <w:pPr>
        <w:spacing w:line="12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…………………………….</w:t>
      </w:r>
    </w:p>
    <w:p w:rsidR="00833FAC" w:rsidRPr="00284F31" w:rsidRDefault="00085E2C" w:rsidP="003C7C31">
      <w:pPr>
        <w:tabs>
          <w:tab w:val="center" w:pos="666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aláírás</w:t>
      </w:r>
      <w:proofErr w:type="gramEnd"/>
      <w:r w:rsidRPr="00284F31">
        <w:rPr>
          <w:sz w:val="22"/>
          <w:szCs w:val="22"/>
        </w:rPr>
        <w:tab/>
      </w:r>
      <w:r w:rsidRPr="00284F31">
        <w:rPr>
          <w:sz w:val="22"/>
          <w:szCs w:val="22"/>
        </w:rPr>
        <w:tab/>
      </w:r>
      <w:r w:rsidRPr="00284F31">
        <w:rPr>
          <w:sz w:val="22"/>
          <w:szCs w:val="22"/>
        </w:rPr>
        <w:tab/>
      </w:r>
      <w:r w:rsidR="00B246D4">
        <w:rPr>
          <w:sz w:val="22"/>
          <w:szCs w:val="22"/>
        </w:rPr>
        <w:tab/>
      </w:r>
      <w:r w:rsidR="00284F31" w:rsidRPr="00284F31">
        <w:rPr>
          <w:sz w:val="22"/>
          <w:szCs w:val="22"/>
        </w:rPr>
        <w:tab/>
        <w:t xml:space="preserve">        </w:t>
      </w:r>
    </w:p>
    <w:sectPr w:rsidR="00833FAC" w:rsidRPr="00284F31" w:rsidSect="00B95BAF">
      <w:footnotePr>
        <w:pos w:val="beneathText"/>
      </w:footnotePr>
      <w:pgSz w:w="11905" w:h="16837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5"/>
        </w:tabs>
        <w:ind w:left="2835" w:hanging="705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5"/>
        </w:tabs>
        <w:ind w:left="2835" w:hanging="70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C5AF9"/>
    <w:rsid w:val="00085E2C"/>
    <w:rsid w:val="0018189A"/>
    <w:rsid w:val="0020686F"/>
    <w:rsid w:val="00284F31"/>
    <w:rsid w:val="002A67BA"/>
    <w:rsid w:val="002C2C8A"/>
    <w:rsid w:val="002E6774"/>
    <w:rsid w:val="003C7C31"/>
    <w:rsid w:val="00400CAD"/>
    <w:rsid w:val="005138A7"/>
    <w:rsid w:val="00612BDD"/>
    <w:rsid w:val="006C5AF9"/>
    <w:rsid w:val="006F629D"/>
    <w:rsid w:val="007A353C"/>
    <w:rsid w:val="00827EC0"/>
    <w:rsid w:val="00833FAC"/>
    <w:rsid w:val="008A07AF"/>
    <w:rsid w:val="008C66E6"/>
    <w:rsid w:val="008D0DB0"/>
    <w:rsid w:val="00AE38FE"/>
    <w:rsid w:val="00B246D4"/>
    <w:rsid w:val="00B643FB"/>
    <w:rsid w:val="00B77FCB"/>
    <w:rsid w:val="00B95BAF"/>
    <w:rsid w:val="00C2005E"/>
    <w:rsid w:val="00C25AEF"/>
    <w:rsid w:val="00CA7EE5"/>
    <w:rsid w:val="00D27D83"/>
    <w:rsid w:val="00DB2655"/>
    <w:rsid w:val="00E064FE"/>
    <w:rsid w:val="00EA4A5A"/>
    <w:rsid w:val="00F9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uborkszveg">
    <w:name w:val="Balloon Text"/>
    <w:basedOn w:val="Norml"/>
    <w:semiHidden/>
    <w:rsid w:val="002E6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supi</dc:creator>
  <cp:lastModifiedBy>Dr. Szlávik Ferenc</cp:lastModifiedBy>
  <cp:revision>3</cp:revision>
  <cp:lastPrinted>2016-04-01T10:13:00Z</cp:lastPrinted>
  <dcterms:created xsi:type="dcterms:W3CDTF">2016-04-01T10:15:00Z</dcterms:created>
  <dcterms:modified xsi:type="dcterms:W3CDTF">2016-04-01T10:16:00Z</dcterms:modified>
</cp:coreProperties>
</file>