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C3" w:rsidRPr="009F7A2B" w:rsidRDefault="008F5FC3" w:rsidP="008F5FC3">
      <w:pPr>
        <w:pStyle w:val="Szvegtrzs21"/>
        <w:pageBreakBefore/>
        <w:jc w:val="right"/>
        <w:rPr>
          <w:b/>
          <w:sz w:val="22"/>
        </w:rPr>
      </w:pPr>
      <w:r w:rsidRPr="009F7A2B">
        <w:rPr>
          <w:rFonts w:cs="Arial"/>
          <w:b/>
          <w:bCs/>
          <w:sz w:val="22"/>
          <w:szCs w:val="22"/>
        </w:rPr>
        <w:t xml:space="preserve">                </w:t>
      </w:r>
      <w:r>
        <w:rPr>
          <w:rFonts w:cs="Arial"/>
          <w:b/>
          <w:bCs/>
          <w:sz w:val="22"/>
          <w:szCs w:val="22"/>
        </w:rPr>
        <w:t xml:space="preserve">                               </w:t>
      </w:r>
      <w:r>
        <w:rPr>
          <w:rFonts w:eastAsia="Arial"/>
          <w:b/>
          <w:sz w:val="22"/>
        </w:rPr>
        <w:t>6</w:t>
      </w:r>
      <w:r w:rsidRPr="009F7A2B">
        <w:rPr>
          <w:rFonts w:eastAsia="Arial"/>
          <w:b/>
          <w:sz w:val="22"/>
        </w:rPr>
        <w:t xml:space="preserve">. melléklet </w:t>
      </w:r>
      <w:r>
        <w:rPr>
          <w:rFonts w:cs="Arial"/>
          <w:b/>
          <w:bCs/>
          <w:sz w:val="22"/>
          <w:szCs w:val="22"/>
        </w:rPr>
        <w:t xml:space="preserve">a </w:t>
      </w:r>
      <w:r w:rsidR="00DB0775">
        <w:rPr>
          <w:rFonts w:cs="Arial"/>
          <w:b/>
          <w:bCs/>
          <w:sz w:val="22"/>
          <w:szCs w:val="22"/>
        </w:rPr>
        <w:t>26/2021</w:t>
      </w:r>
      <w:r w:rsidR="00DB0775" w:rsidRPr="009F7A2B">
        <w:rPr>
          <w:rFonts w:cs="Arial"/>
          <w:b/>
          <w:bCs/>
          <w:sz w:val="22"/>
          <w:szCs w:val="22"/>
        </w:rPr>
        <w:t>. (</w:t>
      </w:r>
      <w:r w:rsidR="00DB0775">
        <w:rPr>
          <w:rFonts w:cs="Arial"/>
          <w:b/>
          <w:bCs/>
          <w:sz w:val="22"/>
          <w:szCs w:val="22"/>
        </w:rPr>
        <w:t>VII.15</w:t>
      </w:r>
      <w:r w:rsidR="00DB0775">
        <w:rPr>
          <w:rFonts w:cs="Arial"/>
          <w:b/>
          <w:sz w:val="22"/>
          <w:szCs w:val="22"/>
        </w:rPr>
        <w:t>.</w:t>
      </w:r>
      <w:r w:rsidR="00DB0775" w:rsidRPr="009F7A2B">
        <w:rPr>
          <w:rFonts w:cs="Arial"/>
          <w:b/>
          <w:bCs/>
          <w:sz w:val="22"/>
          <w:szCs w:val="22"/>
        </w:rPr>
        <w:t xml:space="preserve">) </w:t>
      </w:r>
      <w:r w:rsidRPr="009F7A2B">
        <w:rPr>
          <w:b/>
          <w:sz w:val="22"/>
        </w:rPr>
        <w:t>önkormányzati</w:t>
      </w:r>
      <w:r w:rsidRPr="009F7A2B">
        <w:rPr>
          <w:rFonts w:eastAsia="Arial"/>
          <w:b/>
          <w:sz w:val="22"/>
        </w:rPr>
        <w:t xml:space="preserve"> </w:t>
      </w:r>
      <w:r>
        <w:rPr>
          <w:b/>
          <w:sz w:val="22"/>
        </w:rPr>
        <w:t>rendelethez</w:t>
      </w:r>
    </w:p>
    <w:p w:rsidR="008F5FC3" w:rsidRPr="009F7A2B" w:rsidRDefault="008F5FC3" w:rsidP="008F5FC3">
      <w:pPr>
        <w:pStyle w:val="Cm"/>
        <w:rPr>
          <w:rFonts w:ascii="Arial" w:hAnsi="Arial" w:cs="Arial"/>
          <w:sz w:val="22"/>
        </w:rPr>
      </w:pPr>
    </w:p>
    <w:p w:rsidR="008F5FC3" w:rsidRPr="00B93F73" w:rsidRDefault="008F5FC3" w:rsidP="008F5FC3">
      <w:pPr>
        <w:pStyle w:val="Cm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>K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R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E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L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E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M</w:t>
      </w:r>
    </w:p>
    <w:p w:rsidR="008F5FC3" w:rsidRPr="001745CD" w:rsidRDefault="008F5FC3" w:rsidP="008F5FC3">
      <w:pPr>
        <w:jc w:val="center"/>
      </w:pPr>
      <w:r>
        <w:rPr>
          <w:rFonts w:ascii="Arial" w:hAnsi="Arial" w:cs="Arial"/>
          <w:b/>
          <w:sz w:val="22"/>
        </w:rPr>
        <w:t>étkezési-ruházati támogatás</w:t>
      </w:r>
      <w:r w:rsidRPr="001745CD">
        <w:rPr>
          <w:rFonts w:ascii="Arial" w:eastAsia="Arial" w:hAnsi="Arial" w:cs="Arial"/>
          <w:b/>
          <w:sz w:val="22"/>
        </w:rPr>
        <w:t xml:space="preserve"> </w:t>
      </w:r>
      <w:r w:rsidRPr="001745CD">
        <w:rPr>
          <w:rFonts w:ascii="Arial" w:hAnsi="Arial" w:cs="Arial"/>
          <w:b/>
          <w:sz w:val="22"/>
        </w:rPr>
        <w:t>megállapításához</w:t>
      </w:r>
    </w:p>
    <w:p w:rsidR="008F5FC3" w:rsidRPr="001745CD" w:rsidRDefault="008F5FC3" w:rsidP="00DB0775">
      <w:pPr>
        <w:pStyle w:val="Szvegtrzs"/>
        <w:rPr>
          <w:rFonts w:cs="Arial"/>
          <w:i/>
          <w:sz w:val="22"/>
        </w:rPr>
      </w:pPr>
    </w:p>
    <w:p w:rsidR="008F5FC3" w:rsidRPr="001745CD" w:rsidRDefault="008F5FC3" w:rsidP="008F5FC3">
      <w:pPr>
        <w:jc w:val="center"/>
        <w:rPr>
          <w:rFonts w:ascii="Arial" w:hAnsi="Arial" w:cs="Arial"/>
          <w:sz w:val="22"/>
        </w:rPr>
      </w:pPr>
      <w:r w:rsidRPr="001745CD">
        <w:rPr>
          <w:rFonts w:ascii="Arial" w:hAnsi="Arial" w:cs="Arial"/>
          <w:b/>
          <w:sz w:val="22"/>
          <w:u w:val="single"/>
        </w:rPr>
        <w:t>KÉRELMEZŐ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ADATAI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Születési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Születési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hely,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idő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Anyja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neve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Lakóhely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Tartózkodási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spacing w:line="360" w:lineRule="auto"/>
        <w:jc w:val="both"/>
        <w:rPr>
          <w:rFonts w:ascii="Arial" w:eastAsia="Arial" w:hAnsi="Arial" w:cs="Arial"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TAJ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száma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…………………….…………………………………............…………………………..</w:t>
      </w:r>
    </w:p>
    <w:p w:rsidR="008F5FC3" w:rsidRPr="001745CD" w:rsidRDefault="008F5FC3" w:rsidP="008F5FC3">
      <w:pPr>
        <w:widowControl w:val="0"/>
        <w:spacing w:line="360" w:lineRule="auto"/>
        <w:jc w:val="both"/>
        <w:rPr>
          <w:rFonts w:ascii="Arial" w:hAnsi="Arial" w:cs="Arial"/>
          <w:b/>
          <w:bCs/>
          <w:sz w:val="22"/>
          <w:lang w:eastAsia="hi-IN"/>
        </w:rPr>
      </w:pPr>
      <w:r w:rsidRPr="001745CD">
        <w:rPr>
          <w:rFonts w:ascii="Arial" w:eastAsia="Arial" w:hAnsi="Arial" w:cs="Arial"/>
          <w:b/>
          <w:sz w:val="22"/>
          <w:lang w:eastAsia="hi-IN"/>
        </w:rPr>
        <w:t>Állampolgársága</w:t>
      </w:r>
      <w:r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……………………………….. </w:t>
      </w:r>
      <w:r w:rsidRPr="001745CD">
        <w:rPr>
          <w:rFonts w:ascii="Arial" w:hAnsi="Arial" w:cs="Arial"/>
          <w:b/>
          <w:sz w:val="22"/>
          <w:lang w:eastAsia="hi-IN"/>
        </w:rPr>
        <w:t>Családi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állapota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>…………………………….</w:t>
      </w:r>
    </w:p>
    <w:p w:rsidR="008F5FC3" w:rsidRPr="001745CD" w:rsidRDefault="008F5FC3" w:rsidP="008F5FC3">
      <w:pPr>
        <w:widowControl w:val="0"/>
        <w:jc w:val="both"/>
        <w:rPr>
          <w:rFonts w:ascii="Arial" w:hAnsi="Arial" w:cs="Arial"/>
          <w:sz w:val="22"/>
          <w:lang w:eastAsia="hi-IN"/>
        </w:rPr>
      </w:pPr>
      <w:r w:rsidRPr="001745CD">
        <w:rPr>
          <w:rFonts w:ascii="Arial" w:hAnsi="Arial" w:cs="Arial"/>
          <w:b/>
          <w:bCs/>
          <w:sz w:val="22"/>
          <w:lang w:eastAsia="hi-IN"/>
        </w:rPr>
        <w:t>Telefonszáma</w:t>
      </w:r>
      <w:r>
        <w:rPr>
          <w:rFonts w:ascii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 xml:space="preserve"> …......................................................................................................................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>1.)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Az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igénylővel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egy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háztartásban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élő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közeli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hozzátartozók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száma</w:t>
      </w:r>
      <w:r>
        <w:rPr>
          <w:rFonts w:ascii="Arial" w:hAnsi="Arial" w:cs="Arial"/>
          <w:sz w:val="22"/>
        </w:rPr>
        <w:t xml:space="preserve"> </w:t>
      </w:r>
      <w:r w:rsidRPr="001745CD">
        <w:rPr>
          <w:rFonts w:ascii="Arial" w:eastAsia="Arial" w:hAnsi="Arial" w:cs="Arial"/>
          <w:sz w:val="22"/>
        </w:rPr>
        <w:t xml:space="preserve"> ……………</w:t>
      </w:r>
      <w:r w:rsidRPr="001745CD">
        <w:rPr>
          <w:rFonts w:ascii="Arial" w:hAnsi="Arial" w:cs="Arial"/>
          <w:sz w:val="22"/>
        </w:rPr>
        <w:t>.fő.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>2.)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Az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1.)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pontban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szereplő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közeli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hozzátartozók</w:t>
      </w:r>
      <w:r>
        <w:rPr>
          <w:rFonts w:ascii="Arial" w:hAnsi="Arial" w:cs="Arial"/>
          <w:sz w:val="22"/>
        </w:rPr>
        <w:t xml:space="preserve"> 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268"/>
        <w:gridCol w:w="2268"/>
        <w:gridCol w:w="1487"/>
      </w:tblGrid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rFonts w:cs="Arial"/>
                <w:b w:val="0"/>
                <w:i w:val="0"/>
                <w:sz w:val="21"/>
                <w:szCs w:val="21"/>
              </w:rPr>
            </w:pPr>
            <w:r w:rsidRPr="00C40249">
              <w:rPr>
                <w:rFonts w:cs="Arial"/>
                <w:b w:val="0"/>
                <w:i w:val="0"/>
                <w:sz w:val="21"/>
                <w:szCs w:val="21"/>
              </w:rPr>
              <w:t>A</w:t>
            </w:r>
          </w:p>
          <w:p w:rsidR="008F5FC3" w:rsidRPr="00E91C67" w:rsidRDefault="008F5FC3" w:rsidP="00DB0775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rFonts w:cs="Arial"/>
                <w:sz w:val="21"/>
                <w:szCs w:val="21"/>
              </w:rPr>
            </w:pPr>
            <w:r w:rsidRPr="00E91C67">
              <w:rPr>
                <w:rFonts w:cs="Arial"/>
                <w:i w:val="0"/>
                <w:sz w:val="21"/>
                <w:szCs w:val="21"/>
              </w:rPr>
              <w:t>Név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B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Születési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hely,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idő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C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Anyja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neve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D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TAJ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száma</w:t>
            </w: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1745CD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 xml:space="preserve">3.) A kérelmező családi körülménye </w:t>
      </w:r>
      <w:r w:rsidRPr="00110E8B">
        <w:rPr>
          <w:rFonts w:ascii="Arial" w:hAnsi="Arial" w:cs="Arial"/>
          <w:b/>
          <w:sz w:val="22"/>
        </w:rPr>
        <w:t>(a megfelelő rész aláhúzandó)</w:t>
      </w:r>
      <w:r>
        <w:rPr>
          <w:rFonts w:ascii="Arial" w:hAnsi="Arial" w:cs="Arial"/>
          <w:sz w:val="22"/>
        </w:rPr>
        <w:t xml:space="preserve"> 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ab/>
        <w:t>a) családos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ab/>
        <w:t>b) egyedülálló</w:t>
      </w:r>
    </w:p>
    <w:p w:rsidR="008F5FC3" w:rsidRPr="001745CD" w:rsidRDefault="008F5FC3" w:rsidP="008F5FC3">
      <w:pPr>
        <w:pageBreakBefore/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lastRenderedPageBreak/>
        <w:t>4) Jövedelmi adatok (Ft/hó)</w:t>
      </w:r>
      <w:r>
        <w:rPr>
          <w:rFonts w:ascii="Arial" w:hAnsi="Arial" w:cs="Arial"/>
          <w:sz w:val="22"/>
        </w:rPr>
        <w:t xml:space="preserve">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21"/>
        <w:gridCol w:w="851"/>
        <w:gridCol w:w="851"/>
        <w:gridCol w:w="850"/>
        <w:gridCol w:w="1103"/>
      </w:tblGrid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jövedelem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típusa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</w:p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Kérelmező</w:t>
            </w:r>
          </w:p>
        </w:tc>
        <w:tc>
          <w:tcPr>
            <w:tcW w:w="45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>
              <w:rPr>
                <w:rFonts w:ascii="Arial" w:hAnsi="Arial" w:cs="Arial"/>
                <w:sz w:val="21"/>
                <w:szCs w:val="21"/>
                <w:lang w:eastAsia="hi-IN"/>
              </w:rPr>
              <w:t>B</w:t>
            </w:r>
          </w:p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családban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élő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közeli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hozzátartozók</w:t>
            </w: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1.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Munkaviszonyból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és/vagy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más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foglalkoztatási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jogviszonyból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2.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Társas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és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egyéni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vállalkozásból,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őstermelői,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szellemi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és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más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önálló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tevékenységből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3.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Táppénz,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gyermekgondozási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támogatások, családi pótlék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4.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 xml:space="preserve">Nyugdíjfolyósító szerv által folyósított ellátások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5.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Járási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Hivatal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által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folyósított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ellátások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6. Alkalmi munkából 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sz w:val="22"/>
                <w:lang w:eastAsia="hi-IN"/>
              </w:rPr>
              <w:t>7.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Egyéb</w:t>
            </w:r>
            <w:r w:rsidRPr="001745CD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>jövedelem                (pl.</w:t>
            </w:r>
            <w:r>
              <w:rPr>
                <w:rFonts w:ascii="Arial" w:hAnsi="Arial" w:cs="Arial"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2"/>
                <w:lang w:eastAsia="hi-IN"/>
              </w:rPr>
              <w:t xml:space="preserve"> fogyatékossági támogatás)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1745CD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b/>
                <w:sz w:val="22"/>
                <w:lang w:eastAsia="hi-IN"/>
              </w:rPr>
            </w:pPr>
            <w:r w:rsidRPr="001745CD">
              <w:rPr>
                <w:rFonts w:ascii="Arial" w:hAnsi="Arial" w:cs="Arial"/>
                <w:b/>
                <w:sz w:val="22"/>
                <w:lang w:eastAsia="hi-IN"/>
              </w:rPr>
              <w:t>8.</w:t>
            </w:r>
            <w:r w:rsidRPr="001745CD">
              <w:rPr>
                <w:rFonts w:ascii="Arial" w:eastAsia="Arial" w:hAnsi="Arial" w:cs="Arial"/>
                <w:b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2"/>
                <w:lang w:eastAsia="hi-IN"/>
              </w:rPr>
              <w:t>Összes</w:t>
            </w:r>
            <w:r w:rsidRPr="001745CD">
              <w:rPr>
                <w:rFonts w:ascii="Arial" w:eastAsia="Arial" w:hAnsi="Arial" w:cs="Arial"/>
                <w:b/>
                <w:sz w:val="22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2"/>
                <w:lang w:eastAsia="hi-IN"/>
              </w:rPr>
              <w:t>jövedelem</w:t>
            </w:r>
            <w:r>
              <w:rPr>
                <w:rFonts w:ascii="Arial" w:hAnsi="Arial" w:cs="Arial"/>
                <w:b/>
                <w:sz w:val="22"/>
                <w:lang w:eastAsia="hi-IN"/>
              </w:rPr>
              <w:t xml:space="preserve">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</w:tbl>
    <w:p w:rsidR="008F5FC3" w:rsidRPr="001745CD" w:rsidRDefault="008F5FC3" w:rsidP="008F5FC3">
      <w:pPr>
        <w:widowControl w:val="0"/>
        <w:tabs>
          <w:tab w:val="right" w:pos="9072"/>
        </w:tabs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DB0775">
      <w:pPr>
        <w:widowControl w:val="0"/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b/>
          <w:sz w:val="22"/>
          <w:lang w:eastAsia="hi-IN"/>
        </w:rPr>
        <w:t>A családban az egy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főre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jutó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havi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nettó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jövedelem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…………………</w:t>
      </w:r>
      <w:r w:rsidRPr="001745CD">
        <w:rPr>
          <w:rFonts w:ascii="Arial" w:hAnsi="Arial" w:cs="Arial"/>
          <w:b/>
          <w:sz w:val="22"/>
          <w:lang w:eastAsia="hi-IN"/>
        </w:rPr>
        <w:t>.Ft/hó.</w:t>
      </w:r>
    </w:p>
    <w:p w:rsidR="008F5FC3" w:rsidRPr="001745CD" w:rsidRDefault="008F5FC3" w:rsidP="00DB0775">
      <w:pPr>
        <w:tabs>
          <w:tab w:val="right" w:pos="9072"/>
        </w:tabs>
        <w:jc w:val="right"/>
        <w:rPr>
          <w:rFonts w:ascii="Arial" w:hAnsi="Arial" w:cs="Arial"/>
          <w:sz w:val="22"/>
          <w:lang w:eastAsia="hu-HU"/>
        </w:rPr>
      </w:pPr>
    </w:p>
    <w:p w:rsidR="008F5FC3" w:rsidRPr="001745CD" w:rsidRDefault="008F5FC3" w:rsidP="00DB0775">
      <w:pPr>
        <w:jc w:val="center"/>
        <w:rPr>
          <w:rFonts w:ascii="Arial" w:hAnsi="Arial" w:cs="Arial"/>
          <w:b/>
          <w:sz w:val="22"/>
          <w:u w:val="single"/>
        </w:rPr>
      </w:pPr>
      <w:r w:rsidRPr="001745CD">
        <w:rPr>
          <w:rFonts w:ascii="Arial" w:hAnsi="Arial" w:cs="Arial"/>
          <w:b/>
          <w:sz w:val="22"/>
          <w:u w:val="single"/>
        </w:rPr>
        <w:t>I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N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D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O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K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O </w:t>
      </w:r>
      <w:r w:rsidRPr="001745CD">
        <w:rPr>
          <w:rFonts w:ascii="Arial" w:hAnsi="Arial" w:cs="Arial"/>
          <w:b/>
          <w:sz w:val="22"/>
          <w:u w:val="single"/>
        </w:rPr>
        <w:t>L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Á</w:t>
      </w:r>
      <w:r w:rsidRPr="001745CD">
        <w:rPr>
          <w:rFonts w:ascii="Arial" w:eastAsia="Arial" w:hAnsi="Arial" w:cs="Arial"/>
          <w:b/>
          <w:sz w:val="22"/>
          <w:u w:val="single"/>
        </w:rPr>
        <w:t xml:space="preserve"> </w:t>
      </w:r>
      <w:r w:rsidRPr="001745CD">
        <w:rPr>
          <w:rFonts w:ascii="Arial" w:hAnsi="Arial" w:cs="Arial"/>
          <w:b/>
          <w:sz w:val="22"/>
          <w:u w:val="single"/>
        </w:rPr>
        <w:t>S</w:t>
      </w:r>
    </w:p>
    <w:p w:rsidR="008F5FC3" w:rsidRPr="001745CD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ab/>
      </w:r>
    </w:p>
    <w:p w:rsidR="008F5FC3" w:rsidRPr="001745CD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ab/>
      </w:r>
    </w:p>
    <w:p w:rsidR="008F5FC3" w:rsidRPr="001745CD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ab/>
      </w:r>
    </w:p>
    <w:p w:rsidR="008F5FC3" w:rsidRPr="001745CD" w:rsidRDefault="008F5FC3" w:rsidP="008F5FC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ab/>
      </w:r>
    </w:p>
    <w:p w:rsidR="008F5FC3" w:rsidRPr="001745CD" w:rsidRDefault="008F5FC3" w:rsidP="008F5FC3">
      <w:pPr>
        <w:pStyle w:val="western"/>
        <w:spacing w:before="238"/>
        <w:rPr>
          <w:iCs/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 xml:space="preserve">5.) </w:t>
      </w:r>
      <w:r>
        <w:rPr>
          <w:color w:val="auto"/>
          <w:sz w:val="22"/>
          <w:szCs w:val="22"/>
        </w:rPr>
        <w:t>Büntetőjogi f</w:t>
      </w:r>
      <w:r w:rsidRPr="001745CD">
        <w:rPr>
          <w:color w:val="auto"/>
          <w:sz w:val="22"/>
          <w:szCs w:val="22"/>
        </w:rPr>
        <w:t>elelősségem tudatában kijelentem, hogy</w:t>
      </w:r>
    </w:p>
    <w:p w:rsidR="008F5FC3" w:rsidRDefault="008F5FC3" w:rsidP="00DB0775">
      <w:pPr>
        <w:pStyle w:val="western"/>
        <w:spacing w:before="0" w:beforeAutospacing="0" w:line="360" w:lineRule="auto"/>
        <w:ind w:firstLine="204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 </w:t>
      </w:r>
      <w:r w:rsidRPr="001745CD">
        <w:rPr>
          <w:iCs/>
          <w:color w:val="auto"/>
          <w:sz w:val="22"/>
          <w:szCs w:val="22"/>
        </w:rPr>
        <w:t xml:space="preserve">a) </w:t>
      </w:r>
      <w:r w:rsidRPr="001745CD">
        <w:rPr>
          <w:color w:val="auto"/>
          <w:sz w:val="22"/>
          <w:szCs w:val="22"/>
        </w:rPr>
        <w:t>életvitelszerűen bejelentett lakóhelyemen / tartózkodási helyemen élek,</w:t>
      </w:r>
    </w:p>
    <w:p w:rsidR="008F5FC3" w:rsidRPr="001745CD" w:rsidRDefault="008F5FC3" w:rsidP="00DB0775">
      <w:pPr>
        <w:pStyle w:val="western"/>
        <w:spacing w:before="0" w:beforeAutospacing="0" w:line="360" w:lineRule="auto"/>
        <w:ind w:firstLine="204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  <w:r w:rsidRPr="00F80322">
        <w:rPr>
          <w:b/>
          <w:color w:val="auto"/>
          <w:sz w:val="22"/>
          <w:szCs w:val="22"/>
        </w:rPr>
        <w:t>(a megfelelő rész aláhúzandó)</w:t>
      </w:r>
    </w:p>
    <w:p w:rsidR="008F5FC3" w:rsidRPr="001745CD" w:rsidRDefault="008F5FC3" w:rsidP="00DB0775">
      <w:pPr>
        <w:pStyle w:val="western"/>
        <w:spacing w:before="0" w:beforeAutospacing="0" w:line="360" w:lineRule="auto"/>
        <w:ind w:firstLine="204"/>
        <w:rPr>
          <w:color w:val="auto"/>
          <w:sz w:val="22"/>
        </w:rPr>
      </w:pPr>
      <w:r>
        <w:rPr>
          <w:color w:val="auto"/>
          <w:sz w:val="22"/>
          <w:szCs w:val="22"/>
        </w:rPr>
        <w:t xml:space="preserve"> </w:t>
      </w:r>
      <w:r w:rsidRPr="001745CD">
        <w:rPr>
          <w:color w:val="auto"/>
          <w:sz w:val="22"/>
          <w:szCs w:val="22"/>
        </w:rPr>
        <w:t>b) a közölt adatok a valóságnak megfelelnek.</w:t>
      </w:r>
    </w:p>
    <w:p w:rsidR="008F5FC3" w:rsidRPr="001745CD" w:rsidRDefault="008F5FC3" w:rsidP="00DB0775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DB0775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>Alulírottak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hozzájárulunk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ahhoz,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hogy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kérelemben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feltüntetett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adatainkat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szociális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igazgatásról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és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szociális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ellátásokról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szóló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1993.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évi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III.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törvény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18. §-a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szerinti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nyilvántartásban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kezeljék,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és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azokat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kérelem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alapján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lefolytatott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szociális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igazgatási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eljárásban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felhasználják.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1745CD" w:rsidRDefault="008F5FC3" w:rsidP="008F5FC3">
      <w:pPr>
        <w:pStyle w:val="Cmsor2"/>
        <w:tabs>
          <w:tab w:val="left" w:pos="576"/>
        </w:tabs>
        <w:suppressAutoHyphens/>
        <w:spacing w:before="0" w:after="0"/>
        <w:ind w:left="576" w:hanging="576"/>
        <w:rPr>
          <w:sz w:val="22"/>
          <w:szCs w:val="22"/>
        </w:rPr>
      </w:pPr>
      <w:r w:rsidRPr="001745CD">
        <w:rPr>
          <w:sz w:val="22"/>
        </w:rPr>
        <w:t>Kérelmem</w:t>
      </w:r>
      <w:r w:rsidRPr="001745CD">
        <w:rPr>
          <w:rFonts w:eastAsia="Arial"/>
          <w:sz w:val="22"/>
        </w:rPr>
        <w:t xml:space="preserve"> </w:t>
      </w:r>
      <w:r w:rsidRPr="001745CD">
        <w:rPr>
          <w:sz w:val="22"/>
        </w:rPr>
        <w:t>teljesítése</w:t>
      </w:r>
      <w:r w:rsidRPr="001745CD">
        <w:rPr>
          <w:rFonts w:eastAsia="Arial"/>
          <w:sz w:val="22"/>
        </w:rPr>
        <w:t xml:space="preserve"> </w:t>
      </w:r>
      <w:r w:rsidRPr="001745CD">
        <w:rPr>
          <w:sz w:val="22"/>
        </w:rPr>
        <w:t>esetén</w:t>
      </w:r>
      <w:r w:rsidRPr="001745CD">
        <w:rPr>
          <w:rFonts w:eastAsia="Arial"/>
          <w:sz w:val="22"/>
        </w:rPr>
        <w:t xml:space="preserve"> </w:t>
      </w:r>
      <w:r w:rsidRPr="001745CD">
        <w:rPr>
          <w:sz w:val="22"/>
        </w:rPr>
        <w:t>fellebbezési</w:t>
      </w:r>
      <w:r w:rsidRPr="001745CD">
        <w:rPr>
          <w:rFonts w:eastAsia="Arial"/>
          <w:sz w:val="22"/>
        </w:rPr>
        <w:t xml:space="preserve"> </w:t>
      </w:r>
      <w:r w:rsidRPr="001745CD">
        <w:rPr>
          <w:sz w:val="22"/>
        </w:rPr>
        <w:t>jogomról</w:t>
      </w:r>
    </w:p>
    <w:p w:rsidR="008F5FC3" w:rsidRPr="001745CD" w:rsidRDefault="008F5FC3" w:rsidP="008F5FC3">
      <w:pPr>
        <w:jc w:val="both"/>
        <w:rPr>
          <w:sz w:val="22"/>
          <w:szCs w:val="22"/>
        </w:rPr>
      </w:pPr>
      <w:r w:rsidRPr="00110E8B">
        <w:rPr>
          <w:rFonts w:ascii="Arial" w:hAnsi="Arial" w:cs="Arial"/>
          <w:b/>
          <w:sz w:val="22"/>
          <w:szCs w:val="22"/>
        </w:rPr>
        <w:t>(a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megfelelő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szövegrészt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alá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kell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húzni)</w:t>
      </w:r>
      <w:r w:rsidRPr="001745CD">
        <w:rPr>
          <w:rFonts w:ascii="Arial" w:hAnsi="Arial" w:cs="Arial"/>
          <w:b/>
          <w:sz w:val="22"/>
          <w:szCs w:val="22"/>
        </w:rPr>
        <w:tab/>
      </w:r>
      <w:r w:rsidRPr="001745CD">
        <w:rPr>
          <w:rFonts w:ascii="Arial" w:hAnsi="Arial" w:cs="Arial"/>
          <w:b/>
          <w:sz w:val="22"/>
          <w:szCs w:val="22"/>
        </w:rPr>
        <w:tab/>
        <w:t>lemondok</w:t>
      </w:r>
      <w:r w:rsidRPr="001745CD">
        <w:rPr>
          <w:rFonts w:ascii="Arial" w:hAnsi="Arial" w:cs="Arial"/>
          <w:b/>
          <w:sz w:val="22"/>
          <w:szCs w:val="22"/>
        </w:rPr>
        <w:tab/>
      </w:r>
      <w:r w:rsidRPr="001745CD">
        <w:rPr>
          <w:rFonts w:ascii="Arial" w:hAnsi="Arial" w:cs="Arial"/>
          <w:b/>
          <w:sz w:val="22"/>
          <w:szCs w:val="22"/>
        </w:rPr>
        <w:tab/>
        <w:t>nem</w:t>
      </w:r>
      <w:r w:rsidRPr="001745CD">
        <w:rPr>
          <w:rFonts w:ascii="Arial" w:eastAsia="Arial" w:hAnsi="Arial" w:cs="Arial"/>
          <w:b/>
          <w:sz w:val="22"/>
          <w:szCs w:val="22"/>
        </w:rPr>
        <w:t xml:space="preserve"> </w:t>
      </w:r>
      <w:r w:rsidRPr="001745CD">
        <w:rPr>
          <w:rFonts w:ascii="Arial" w:hAnsi="Arial" w:cs="Arial"/>
          <w:b/>
          <w:sz w:val="22"/>
          <w:szCs w:val="22"/>
        </w:rPr>
        <w:t>mondok</w:t>
      </w:r>
      <w:r w:rsidRPr="001745CD">
        <w:rPr>
          <w:rFonts w:ascii="Arial" w:eastAsia="Arial" w:hAnsi="Arial" w:cs="Arial"/>
          <w:b/>
          <w:sz w:val="22"/>
          <w:szCs w:val="22"/>
        </w:rPr>
        <w:t xml:space="preserve"> </w:t>
      </w:r>
      <w:r w:rsidRPr="001745CD">
        <w:rPr>
          <w:rFonts w:ascii="Arial" w:hAnsi="Arial" w:cs="Arial"/>
          <w:b/>
          <w:sz w:val="22"/>
          <w:szCs w:val="22"/>
        </w:rPr>
        <w:t>le.</w:t>
      </w:r>
    </w:p>
    <w:p w:rsidR="008F5FC3" w:rsidRPr="001745CD" w:rsidRDefault="008F5FC3" w:rsidP="008F5FC3">
      <w:pPr>
        <w:pStyle w:val="western"/>
        <w:tabs>
          <w:tab w:val="left" w:pos="576"/>
        </w:tabs>
        <w:suppressAutoHyphens/>
        <w:spacing w:before="0" w:beforeAutospacing="0"/>
        <w:ind w:left="576" w:hanging="576"/>
        <w:rPr>
          <w:color w:val="auto"/>
          <w:sz w:val="22"/>
          <w:szCs w:val="22"/>
        </w:rPr>
      </w:pPr>
    </w:p>
    <w:p w:rsidR="008F5FC3" w:rsidRPr="001745CD" w:rsidRDefault="008F5FC3" w:rsidP="008F5FC3">
      <w:pPr>
        <w:jc w:val="both"/>
        <w:rPr>
          <w:rFonts w:ascii="Arial" w:hAnsi="Arial" w:cs="Arial"/>
          <w:sz w:val="22"/>
        </w:rPr>
      </w:pPr>
      <w:r w:rsidRPr="001745CD">
        <w:rPr>
          <w:rFonts w:ascii="Arial" w:hAnsi="Arial" w:cs="Arial"/>
          <w:sz w:val="22"/>
        </w:rPr>
        <w:t>Dunaújváros,</w:t>
      </w:r>
      <w:r w:rsidRPr="001745CD">
        <w:rPr>
          <w:rFonts w:ascii="Arial" w:eastAsia="Arial" w:hAnsi="Arial" w:cs="Arial"/>
          <w:sz w:val="22"/>
        </w:rPr>
        <w:t xml:space="preserve"> …………</w:t>
      </w:r>
      <w:r w:rsidRPr="001745CD">
        <w:rPr>
          <w:rFonts w:ascii="Arial" w:hAnsi="Arial" w:cs="Arial"/>
          <w:sz w:val="22"/>
        </w:rPr>
        <w:t>.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év</w:t>
      </w:r>
      <w:r w:rsidRPr="001745CD">
        <w:rPr>
          <w:rFonts w:ascii="Arial" w:eastAsia="Arial" w:hAnsi="Arial" w:cs="Arial"/>
          <w:sz w:val="22"/>
        </w:rPr>
        <w:t xml:space="preserve"> ………………………</w:t>
      </w:r>
      <w:r w:rsidRPr="001745CD">
        <w:rPr>
          <w:rFonts w:ascii="Arial" w:hAnsi="Arial" w:cs="Arial"/>
          <w:sz w:val="22"/>
        </w:rPr>
        <w:t>.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hó</w:t>
      </w:r>
      <w:r w:rsidRPr="001745CD">
        <w:rPr>
          <w:rFonts w:ascii="Arial" w:eastAsia="Arial" w:hAnsi="Arial" w:cs="Arial"/>
          <w:sz w:val="22"/>
        </w:rPr>
        <w:t xml:space="preserve"> ……</w:t>
      </w:r>
      <w:r w:rsidRPr="001745CD">
        <w:rPr>
          <w:rFonts w:ascii="Arial" w:hAnsi="Arial" w:cs="Arial"/>
          <w:sz w:val="22"/>
        </w:rPr>
        <w:t>..</w:t>
      </w:r>
      <w:r w:rsidRPr="001745CD">
        <w:rPr>
          <w:rFonts w:ascii="Arial" w:eastAsia="Arial" w:hAnsi="Arial" w:cs="Arial"/>
          <w:sz w:val="22"/>
        </w:rPr>
        <w:t xml:space="preserve"> </w:t>
      </w:r>
      <w:r w:rsidRPr="001745CD">
        <w:rPr>
          <w:rFonts w:ascii="Arial" w:hAnsi="Arial" w:cs="Arial"/>
          <w:sz w:val="22"/>
        </w:rPr>
        <w:t>nap</w:t>
      </w:r>
    </w:p>
    <w:p w:rsidR="008F5FC3" w:rsidRPr="001745CD" w:rsidRDefault="008F5FC3" w:rsidP="008F5FC3">
      <w:pPr>
        <w:tabs>
          <w:tab w:val="left" w:pos="5245"/>
        </w:tabs>
        <w:jc w:val="both"/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5250"/>
      </w:tblGrid>
      <w:tr w:rsidR="008F5FC3" w:rsidRPr="001745CD" w:rsidTr="00DB0775">
        <w:tc>
          <w:tcPr>
            <w:tcW w:w="4815" w:type="dxa"/>
            <w:shd w:val="clear" w:color="auto" w:fill="auto"/>
          </w:tcPr>
          <w:p w:rsidR="008F5FC3" w:rsidRPr="001745CD" w:rsidRDefault="008F5FC3" w:rsidP="00DB0775">
            <w:pPr>
              <w:pStyle w:val="western"/>
              <w:spacing w:before="238"/>
              <w:ind w:left="57" w:right="57"/>
              <w:rPr>
                <w:color w:val="auto"/>
                <w:sz w:val="22"/>
                <w:szCs w:val="22"/>
              </w:rPr>
            </w:pPr>
            <w:r w:rsidRPr="001745CD">
              <w:rPr>
                <w:color w:val="auto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5250" w:type="dxa"/>
            <w:shd w:val="clear" w:color="auto" w:fill="auto"/>
          </w:tcPr>
          <w:p w:rsidR="008F5FC3" w:rsidRPr="001745CD" w:rsidRDefault="008F5FC3" w:rsidP="00DB0775">
            <w:pPr>
              <w:pStyle w:val="western"/>
              <w:spacing w:before="238"/>
              <w:ind w:left="57" w:right="57"/>
              <w:rPr>
                <w:color w:val="auto"/>
              </w:rPr>
            </w:pPr>
            <w:r w:rsidRPr="001745CD">
              <w:rPr>
                <w:color w:val="auto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8F5FC3" w:rsidRPr="001745CD" w:rsidTr="00DB0775">
        <w:tc>
          <w:tcPr>
            <w:tcW w:w="4815" w:type="dxa"/>
            <w:shd w:val="clear" w:color="auto" w:fill="auto"/>
          </w:tcPr>
          <w:p w:rsidR="008F5FC3" w:rsidRPr="001745CD" w:rsidRDefault="008F5FC3" w:rsidP="00DB0775">
            <w:pPr>
              <w:pStyle w:val="western"/>
              <w:spacing w:before="0" w:beforeAutospacing="0"/>
              <w:ind w:left="57" w:right="57"/>
              <w:rPr>
                <w:rFonts w:eastAsia="Arial"/>
                <w:color w:val="auto"/>
                <w:sz w:val="22"/>
                <w:szCs w:val="22"/>
              </w:rPr>
            </w:pPr>
            <w:r w:rsidRPr="001745CD">
              <w:rPr>
                <w:rFonts w:eastAsia="Arial"/>
                <w:color w:val="auto"/>
                <w:sz w:val="22"/>
                <w:szCs w:val="22"/>
              </w:rPr>
              <w:t xml:space="preserve">   a kérelmező vagy törvényes képviselő</w:t>
            </w:r>
          </w:p>
          <w:p w:rsidR="008F5FC3" w:rsidRPr="001745CD" w:rsidRDefault="008F5FC3" w:rsidP="00DB0775">
            <w:pPr>
              <w:pStyle w:val="western"/>
              <w:spacing w:before="0" w:beforeAutospacing="0"/>
              <w:ind w:right="57"/>
              <w:rPr>
                <w:rFonts w:eastAsia="Arial"/>
                <w:color w:val="auto"/>
                <w:sz w:val="22"/>
                <w:szCs w:val="22"/>
              </w:rPr>
            </w:pPr>
            <w:r w:rsidRPr="001745CD">
              <w:rPr>
                <w:rFonts w:eastAsia="Arial"/>
                <w:color w:val="auto"/>
                <w:sz w:val="22"/>
                <w:szCs w:val="22"/>
              </w:rPr>
              <w:t xml:space="preserve">                          aláírása</w:t>
            </w:r>
          </w:p>
        </w:tc>
        <w:tc>
          <w:tcPr>
            <w:tcW w:w="5250" w:type="dxa"/>
            <w:shd w:val="clear" w:color="auto" w:fill="auto"/>
          </w:tcPr>
          <w:p w:rsidR="00DB0775" w:rsidRPr="00DB0775" w:rsidRDefault="008F5FC3" w:rsidP="00DB0775">
            <w:pPr>
              <w:widowControl w:val="0"/>
              <w:ind w:right="57"/>
              <w:jc w:val="both"/>
              <w:rPr>
                <w:rFonts w:ascii="Arial" w:eastAsia="Arial" w:hAnsi="Arial" w:cs="Arial"/>
                <w:sz w:val="22"/>
                <w:szCs w:val="22"/>
                <w:lang w:eastAsia="hi-IN"/>
              </w:rPr>
            </w:pPr>
            <w:r w:rsidRPr="001745CD">
              <w:rPr>
                <w:rFonts w:eastAsia="Arial"/>
                <w:sz w:val="22"/>
                <w:szCs w:val="22"/>
              </w:rPr>
              <w:t xml:space="preserve">                     </w:t>
            </w:r>
            <w:r w:rsidRPr="00DB0775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a kérelmen szereplő </w:t>
            </w:r>
          </w:p>
          <w:p w:rsidR="008F5FC3" w:rsidRPr="001745CD" w:rsidRDefault="008F5FC3" w:rsidP="00DB0775">
            <w:pPr>
              <w:widowControl w:val="0"/>
              <w:ind w:right="57"/>
              <w:jc w:val="both"/>
            </w:pPr>
            <w:r w:rsidRPr="00DB0775">
              <w:rPr>
                <w:rFonts w:ascii="Arial" w:eastAsia="Arial" w:hAnsi="Arial" w:cs="Arial"/>
                <w:kern w:val="1"/>
                <w:sz w:val="22"/>
                <w:szCs w:val="22"/>
                <w:lang w:eastAsia="hi-IN"/>
              </w:rPr>
              <w:t xml:space="preserve">           nagykorú hozzátartozó(k) aláírása</w:t>
            </w:r>
          </w:p>
        </w:tc>
      </w:tr>
    </w:tbl>
    <w:p w:rsidR="008F5FC3" w:rsidRDefault="008F5FC3" w:rsidP="008F5FC3">
      <w:pPr>
        <w:pStyle w:val="Szvegtrzs"/>
        <w:widowControl w:val="0"/>
        <w:ind w:left="720"/>
        <w:rPr>
          <w:rFonts w:cs="Arial"/>
          <w:sz w:val="20"/>
          <w:szCs w:val="20"/>
        </w:rPr>
      </w:pPr>
    </w:p>
    <w:p w:rsidR="000E2F99" w:rsidRDefault="000E2F99" w:rsidP="000E2F99">
      <w:pPr>
        <w:pageBreakBefore/>
        <w:widowControl w:val="0"/>
        <w:spacing w:before="100"/>
        <w:jc w:val="center"/>
      </w:pPr>
      <w:r>
        <w:rPr>
          <w:rFonts w:ascii="Arial" w:hAnsi="Arial" w:cs="Arial"/>
          <w:b/>
          <w:bCs/>
          <w:caps/>
          <w:color w:val="000000"/>
          <w:sz w:val="20"/>
          <w:szCs w:val="20"/>
          <w:u w:val="single"/>
          <w:lang w:eastAsia="hi-IN"/>
        </w:rPr>
        <w:lastRenderedPageBreak/>
        <w:t>tájékoztatÓ</w:t>
      </w:r>
    </w:p>
    <w:p w:rsidR="000E2F99" w:rsidRDefault="000E2F99" w:rsidP="000E2F99">
      <w:pPr>
        <w:widowControl w:val="0"/>
        <w:jc w:val="center"/>
      </w:pP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(A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kérelem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kitöltése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előtt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szíveskedjen</w:t>
      </w:r>
      <w:r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elolvasni!)</w:t>
      </w:r>
    </w:p>
    <w:p w:rsidR="000E2F99" w:rsidRDefault="000E2F99" w:rsidP="000E2F99">
      <w:pPr>
        <w:widowControl w:val="0"/>
        <w:jc w:val="both"/>
      </w:pPr>
    </w:p>
    <w:p w:rsidR="000E2F99" w:rsidRDefault="000E2F99" w:rsidP="000E2F99">
      <w:pPr>
        <w:widowControl w:val="0"/>
        <w:jc w:val="both"/>
      </w:pPr>
      <w:r>
        <w:rPr>
          <w:rFonts w:ascii="Arial" w:hAnsi="Arial" w:cs="Arial"/>
          <w:b/>
          <w:sz w:val="20"/>
          <w:szCs w:val="20"/>
          <w:u w:val="single"/>
          <w:lang w:eastAsia="hi-IN"/>
        </w:rPr>
        <w:t>A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kérelem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benyújtásakor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be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kell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mutatni:</w:t>
      </w:r>
    </w:p>
    <w:p w:rsidR="000E2F99" w:rsidRDefault="000E2F99" w:rsidP="000E2F99">
      <w:pPr>
        <w:widowControl w:val="0"/>
        <w:numPr>
          <w:ilvl w:val="0"/>
          <w:numId w:val="14"/>
        </w:numPr>
        <w:spacing w:before="100"/>
        <w:jc w:val="both"/>
      </w:pPr>
      <w:r>
        <w:rPr>
          <w:rFonts w:ascii="Arial" w:hAnsi="Arial" w:cs="Arial"/>
          <w:color w:val="000000"/>
          <w:sz w:val="20"/>
          <w:szCs w:val="20"/>
          <w:lang w:eastAsia="hi-IN"/>
        </w:rPr>
        <w:t>a kérelmező személyazonosságát igazoló fényképes igazolványát és lakcímkártyáját.</w:t>
      </w:r>
    </w:p>
    <w:p w:rsidR="000E2F99" w:rsidRDefault="000E2F99" w:rsidP="000E2F99">
      <w:pPr>
        <w:widowControl w:val="0"/>
        <w:jc w:val="both"/>
        <w:rPr>
          <w:rFonts w:ascii="Arial" w:hAnsi="Arial" w:cs="Arial"/>
          <w:color w:val="000000"/>
          <w:sz w:val="20"/>
          <w:szCs w:val="20"/>
          <w:lang w:eastAsia="hi-IN"/>
        </w:rPr>
      </w:pPr>
    </w:p>
    <w:p w:rsidR="000E2F99" w:rsidRDefault="000E2F99" w:rsidP="000E2F99">
      <w:pPr>
        <w:widowControl w:val="0"/>
      </w:pPr>
      <w:r>
        <w:rPr>
          <w:rFonts w:ascii="Arial" w:hAnsi="Arial" w:cs="Arial"/>
          <w:b/>
          <w:sz w:val="20"/>
          <w:szCs w:val="20"/>
          <w:u w:val="single"/>
          <w:lang w:eastAsia="hi-IN"/>
        </w:rPr>
        <w:t>A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kérelemhez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csatolandó</w:t>
      </w:r>
      <w:r>
        <w:rPr>
          <w:rFonts w:ascii="Arial" w:eastAsia="Arial" w:hAnsi="Arial" w:cs="Arial"/>
          <w:b/>
          <w:sz w:val="20"/>
          <w:szCs w:val="20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hi-IN"/>
        </w:rPr>
        <w:t>mellékletek:</w:t>
      </w:r>
    </w:p>
    <w:p w:rsidR="000E2F99" w:rsidRDefault="000E2F99" w:rsidP="000E2F99">
      <w:pPr>
        <w:pStyle w:val="western"/>
        <w:numPr>
          <w:ilvl w:val="0"/>
          <w:numId w:val="15"/>
        </w:numPr>
        <w:spacing w:beforeAutospacing="0"/>
        <w:jc w:val="left"/>
      </w:pPr>
      <w:r>
        <w:rPr>
          <w:b/>
          <w:bCs/>
          <w:i/>
          <w:color w:val="auto"/>
          <w:sz w:val="20"/>
          <w:szCs w:val="20"/>
          <w:u w:val="single"/>
        </w:rPr>
        <w:t>Rendszeres jövedelmekről szóló mellékletek: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munkabérből származó jövedelem esetén a munkáltató által kiállított, 30 napnál nem régebbi, a k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relem beadását megelőző havi nettó jövedelemről szóló igazolást,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a nyugdíjfolyósító szerv által a tárgyévben kiállított éves nyugdíjösszesítőt vagy az ellátás megállap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tásáról szóló határozatot, amennyiben az ellátás megállapítására a tárgyévben került sor, valamint a kérelem beadását megelőző havi nyugdíjszelvényt vagy bankszámlakivonatot,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egyéb rendszeres, a Járási Hivatal által folyósított, pénzellátásra vonatkozó, 30 napnál nem régebbi igazolást, valamint a kérelem beadását megelőző havi ellátás összegét igazoló postai szelvényt vagy bankszámlakivonatot,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a kérelem beadása idején regisztrált álláskereső esetén a Járási Hivatal által kiállított, 30 napnál nem régebbi igazolást - ellátatlan regisztrált álláskereső esetén az igazolásnak tartalmaznia kell, hogy ellátásban nem részesül -, valamint amennyiben a regisztrált álláskereső ellátásban részesül, mellékelni kell a kérelem beadását megelőző havi ellátás összegét igazoló postai szelvényt vagy bankszámlakivonatot,</w:t>
      </w:r>
    </w:p>
    <w:p w:rsidR="000E2F99" w:rsidRDefault="000E2F99" w:rsidP="000E2F99">
      <w:pPr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 xml:space="preserve">vállalkozásból származó jövedelem esetén: </w:t>
      </w:r>
    </w:p>
    <w:p w:rsidR="000E2F99" w:rsidRDefault="000E2F99" w:rsidP="000E2F99">
      <w:pPr>
        <w:ind w:left="1080"/>
        <w:jc w:val="both"/>
      </w:pPr>
      <w:r>
        <w:rPr>
          <w:rFonts w:ascii="Arial" w:hAnsi="Arial" w:cs="Arial"/>
          <w:sz w:val="20"/>
          <w:szCs w:val="20"/>
        </w:rPr>
        <w:t>- a kérelem beadását megelőző 12 hónap 1 havi átlagjövedelem számításához szükséges, a 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zárt adóévről szóló, az állami adóhatóság által kiadott jövedelemigazolást, </w:t>
      </w:r>
    </w:p>
    <w:p w:rsidR="000E2F99" w:rsidRDefault="000E2F99" w:rsidP="000E2F99">
      <w:pPr>
        <w:ind w:left="1080"/>
        <w:jc w:val="both"/>
      </w:pPr>
      <w:r>
        <w:rPr>
          <w:rFonts w:ascii="Arial" w:hAnsi="Arial" w:cs="Arial"/>
          <w:sz w:val="20"/>
          <w:szCs w:val="20"/>
        </w:rPr>
        <w:t>- a le nem zárt időszakra vonatkozóan a könyvelő vagy a kérelmező által kiállított jövedelemny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latkozatot, </w:t>
      </w:r>
    </w:p>
    <w:p w:rsidR="000E2F99" w:rsidRDefault="000E2F99" w:rsidP="000E2F99">
      <w:pPr>
        <w:ind w:left="1080"/>
        <w:jc w:val="both"/>
      </w:pPr>
      <w:r>
        <w:rPr>
          <w:rFonts w:ascii="Arial" w:hAnsi="Arial" w:cs="Arial"/>
          <w:sz w:val="20"/>
          <w:szCs w:val="20"/>
        </w:rPr>
        <w:t>- amennyiben a vállalkozási tevékenység megkezdésétől eltelt időtartam nem éri el a 12 hón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pot, akkor a vállalkozási tevékenység időtartamára vonatkozó 1 havi átlagjövedelemről szóló igazolást,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az ösztöndíj összegét igazoló, a kérelem beadását megelőző havi bankszámlakivonatot vagy postai szelvényt.</w:t>
      </w:r>
    </w:p>
    <w:p w:rsidR="000E2F99" w:rsidRDefault="000E2F99" w:rsidP="000E2F99">
      <w:pPr>
        <w:pStyle w:val="NormlWeb"/>
        <w:numPr>
          <w:ilvl w:val="0"/>
          <w:numId w:val="15"/>
        </w:numPr>
        <w:suppressAutoHyphens w:val="0"/>
        <w:spacing w:before="0" w:after="0"/>
        <w:jc w:val="both"/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Gyermekek ellátásához kapcsolódó jövedelmek: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gyermekvállalás támogatására nyújtott pénzbeli ellátás igazolásáról szóló határozatot vagy jöved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lemigazolást, valamint az ellátás összegét igazoló, a kérelem beadását megelőző havi postai sze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vényt vagy bankszámlakivonatot,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családtámogatási ellátások igazolására a kérelem beadását megelőző havi postai szelvényt vagy bankszámlakivonatot,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családi pótlék szüneteltetése esetén az illetékes hatóság döntését a szüneteltetés okáról és időta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tamáról,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a gyermek elhelyezése és tartása tárgyában hozott bírósági ítéletet, végzést, vagy gyámhatósági jegyzőkönyvet, gyámság alá helyezett gyermek esetén a gyámkirendelő határozatot,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a kérelem beadását megelőző havi gyermektartás folyósítását igazoló postai szelvényt, vagy banki átutalást, ennek hiányában a tartásra kötelezett nyilatkozatát a tartásdíj mértékéről két tanú igazol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sával, 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a fizetett tartásdíjat megállapító végzést, és amennyiben a munkáltatói igazolás nem tartalmazza a levonás összegét, a kifizetést igazoló szelvényt vagy banki átutalást.</w:t>
      </w:r>
    </w:p>
    <w:p w:rsidR="000E2F99" w:rsidRDefault="000E2F99" w:rsidP="000E2F99">
      <w:pPr>
        <w:pStyle w:val="NormlWeb"/>
        <w:numPr>
          <w:ilvl w:val="0"/>
          <w:numId w:val="15"/>
        </w:numPr>
        <w:suppressAutoHyphens w:val="0"/>
        <w:spacing w:before="0" w:after="0"/>
        <w:jc w:val="both"/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Egyéb mellékletek: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30 napnál nem régebbi igazolást a 16. életévét betöltött, nappali oktatás munkarendje szerint tanu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mányokat folytató gyermek, fiatal felnőtt tanulói vagy hallgató jogviszonyáról,</w:t>
      </w:r>
    </w:p>
    <w:p w:rsidR="000E2F99" w:rsidRDefault="000E2F99" w:rsidP="000E2F99">
      <w:pPr>
        <w:pStyle w:val="NormlWeb"/>
        <w:numPr>
          <w:ilvl w:val="0"/>
          <w:numId w:val="13"/>
        </w:numPr>
        <w:suppressAutoHyphens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gondnokság alatt álló kérelmező esetén a gondnokkirendelő határozatot és a bírósági ítéletet.</w:t>
      </w:r>
    </w:p>
    <w:p w:rsidR="000E2F99" w:rsidRDefault="000E2F99" w:rsidP="000E2F99">
      <w:pPr>
        <w:pStyle w:val="NormlWeb"/>
        <w:spacing w:before="0" w:after="0"/>
        <w:jc w:val="both"/>
      </w:pPr>
      <w:r>
        <w:rPr>
          <w:rFonts w:ascii="Arial" w:hAnsi="Arial" w:cs="Arial"/>
          <w:sz w:val="20"/>
          <w:szCs w:val="20"/>
        </w:rPr>
        <w:t>Nem jogosult támogatásra az a kérelmező, aki a gyermektartásdíj megállapítását nem kéri, arról lemond, vagy a meg nem fizetett gyermektartásdíj végrehajtását nem kezdeményezi.</w:t>
      </w: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E2F99" w:rsidRDefault="000E2F99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u w:val="single"/>
          <w:lang w:eastAsia="hi-IN"/>
        </w:rPr>
        <w:lastRenderedPageBreak/>
        <w:t>JÖVEDELEMIGAZOLÁS</w:t>
      </w: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sz w:val="22"/>
          <w:szCs w:val="22"/>
          <w:u w:val="single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u w:val="single"/>
          <w:lang w:eastAsia="hi-IN"/>
        </w:rPr>
        <w:t>Munkáltató adatai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 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Munkáltató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……………………………………………………………………………………..............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Munkáltató címe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……………………………………………………………………………………..............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u w:val="single"/>
          <w:lang w:eastAsia="hi-IN"/>
        </w:rPr>
        <w:t>Dolgozó adatai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 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Dolgozó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Születési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Születési helye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Születési ideje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Anyja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……………………………………………………………………………………………………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Lakcíme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……………………………………………………………………………………………………….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Jogviszony kezdete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Jogviszony megszűnése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lang w:eastAsia="hi-IN"/>
        </w:rPr>
        <w:t>Hivatalosan igazoljuk, hogy nevezett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 xml:space="preserve">…………………. </w:t>
      </w:r>
      <w:r w:rsidRPr="001745CD">
        <w:rPr>
          <w:rFonts w:ascii="Arial" w:hAnsi="Arial" w:cs="Arial"/>
          <w:b/>
          <w:sz w:val="22"/>
          <w:szCs w:val="22"/>
          <w:lang w:eastAsia="hi-IN"/>
        </w:rPr>
        <w:t>év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………………………………… </w:t>
      </w:r>
      <w:r w:rsidRPr="001745CD">
        <w:rPr>
          <w:rFonts w:ascii="Arial" w:hAnsi="Arial" w:cs="Arial"/>
          <w:b/>
          <w:sz w:val="22"/>
          <w:szCs w:val="22"/>
          <w:lang w:eastAsia="hi-IN"/>
        </w:rPr>
        <w:t>hónap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>(munkabért terhelő tartásdíjjal csökkentett)</w:t>
      </w:r>
      <w:r w:rsidRPr="001745CD">
        <w:rPr>
          <w:rFonts w:ascii="Arial" w:hAnsi="Arial" w:cs="Arial"/>
          <w:b/>
          <w:sz w:val="22"/>
          <w:szCs w:val="22"/>
          <w:lang w:eastAsia="hi-IN"/>
        </w:rPr>
        <w:t xml:space="preserve"> nettó jövedelme</w:t>
      </w:r>
      <w:r>
        <w:rPr>
          <w:rFonts w:ascii="Arial" w:hAnsi="Arial" w:cs="Arial"/>
          <w:b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i-IN"/>
        </w:rPr>
        <w:t xml:space="preserve"> …………..….………………………</w:t>
      </w:r>
      <w:r w:rsidRPr="001745CD">
        <w:rPr>
          <w:rFonts w:ascii="Arial" w:hAnsi="Arial" w:cs="Arial"/>
          <w:b/>
          <w:sz w:val="22"/>
          <w:szCs w:val="22"/>
          <w:lang w:eastAsia="hi-IN"/>
        </w:rPr>
        <w:t>,-Ft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lang w:eastAsia="hi-IN"/>
        </w:rPr>
        <w:t>Kelt</w:t>
      </w:r>
      <w:r>
        <w:rPr>
          <w:rFonts w:ascii="Arial" w:hAnsi="Arial" w:cs="Arial"/>
          <w:b/>
          <w:sz w:val="22"/>
          <w:szCs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szCs w:val="22"/>
          <w:lang w:eastAsia="hi-IN"/>
        </w:rPr>
        <w:t xml:space="preserve"> …………………….. év ………………………hó …………… nap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lang w:eastAsia="hi-IN"/>
        </w:rPr>
        <w:t xml:space="preserve">                                            </w:t>
      </w:r>
    </w:p>
    <w:p w:rsidR="008F5FC3" w:rsidRPr="001745CD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lang w:eastAsia="hi-IN"/>
        </w:rPr>
        <w:t>P.H.</w:t>
      </w: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1745CD" w:rsidRDefault="008F5FC3" w:rsidP="008F5FC3">
      <w:pPr>
        <w:widowControl w:val="0"/>
        <w:tabs>
          <w:tab w:val="left" w:pos="1440"/>
        </w:tabs>
        <w:jc w:val="right"/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b/>
          <w:sz w:val="22"/>
          <w:szCs w:val="22"/>
          <w:lang w:eastAsia="hi-IN"/>
        </w:rPr>
        <w:t>……………………………………………</w:t>
      </w:r>
    </w:p>
    <w:p w:rsidR="008F5FC3" w:rsidRPr="001745CD" w:rsidRDefault="008F5FC3" w:rsidP="008F5FC3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eastAsia="hi-IN"/>
        </w:rPr>
      </w:pPr>
      <w:r w:rsidRPr="001745CD">
        <w:rPr>
          <w:rFonts w:ascii="Arial" w:hAnsi="Arial" w:cs="Arial"/>
          <w:sz w:val="22"/>
          <w:szCs w:val="22"/>
          <w:lang w:eastAsia="hi-IN"/>
        </w:rPr>
        <w:t xml:space="preserve">                                                                                                                   Cégszerű aláírás</w:t>
      </w:r>
    </w:p>
    <w:p w:rsidR="008F5FC3" w:rsidRPr="001745CD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E2F99" w:rsidRPr="001745CD" w:rsidRDefault="000E2F99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Pr="001745CD" w:rsidRDefault="008F5FC3" w:rsidP="008F5FC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b/>
          <w:bCs/>
          <w:sz w:val="22"/>
          <w:szCs w:val="22"/>
          <w:u w:val="single"/>
          <w:lang w:eastAsia="hu-HU"/>
        </w:rPr>
        <w:lastRenderedPageBreak/>
        <w:t>NYILATKOZAT</w:t>
      </w:r>
    </w:p>
    <w:p w:rsidR="008F5FC3" w:rsidRPr="001745CD" w:rsidRDefault="008F5FC3" w:rsidP="008F5FC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gyermektartásdíj fizetéséről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 xml:space="preserve">Alulírott 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……………………………………………………………………………………….……………………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Születési hely és idő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Lakóhely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Tartózkodási 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………………. …………………………………………………………………………... 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nyilatkozom, hogy volt házastársamnak/élettársamnak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……………………………………………………………………………………….……………………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Születési hely és idő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Lakóhely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Tartózkodási 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………………. …………………………………………………………………………... 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……………………………………. hónapban ……………………………………. , - Ft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 xml:space="preserve">tartásdíjat fizettem gyermekem (-eim) részére. 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Dátum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………………………………………………………………..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……………………………………………….                  ……………………………………………….</w:t>
      </w:r>
    </w:p>
    <w:p w:rsidR="008F5FC3" w:rsidRPr="001745CD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 xml:space="preserve">     nyilatkozó aláírása                                               volt házastárs/élettárs aláírása</w:t>
      </w:r>
    </w:p>
    <w:p w:rsidR="008F5FC3" w:rsidRPr="001745CD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u w:val="single"/>
          <w:lang w:eastAsia="hu-HU"/>
        </w:rPr>
        <w:t>Tanú I.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F5FC3" w:rsidRPr="001745CD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 Aláírás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………………………………………………….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Lakcím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SZIG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>………………………………………………………………………………………………..................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u w:val="single"/>
          <w:lang w:eastAsia="hu-HU"/>
        </w:rPr>
        <w:t>Tanú II.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F5FC3" w:rsidRPr="001745CD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 Aláírás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………………………………………………….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Lakcím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…………………………………………………………………………………………………………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745CD">
        <w:rPr>
          <w:rFonts w:ascii="Arial" w:hAnsi="Arial" w:cs="Arial"/>
          <w:sz w:val="22"/>
          <w:szCs w:val="22"/>
          <w:lang w:eastAsia="hu-HU"/>
        </w:rPr>
        <w:t>SZIG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745CD">
        <w:rPr>
          <w:rFonts w:ascii="Arial" w:hAnsi="Arial" w:cs="Arial"/>
          <w:sz w:val="22"/>
          <w:szCs w:val="22"/>
          <w:lang w:eastAsia="hu-HU"/>
        </w:rPr>
        <w:t>……………………………………………</w:t>
      </w:r>
      <w:r w:rsidRPr="001745CD">
        <w:rPr>
          <w:rFonts w:ascii="Arial" w:hAnsi="Arial" w:cs="Arial"/>
          <w:lang w:eastAsia="hu-HU"/>
        </w:rPr>
        <w:t>…………………………………………………...........</w:t>
      </w:r>
      <w:bookmarkStart w:id="0" w:name="_GoBack"/>
      <w:bookmarkEnd w:id="0"/>
    </w:p>
    <w:sectPr w:rsidR="008F5FC3" w:rsidRPr="001745CD" w:rsidSect="007517A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75" w:rsidRDefault="00DB0775" w:rsidP="007517A5">
      <w:r>
        <w:separator/>
      </w:r>
    </w:p>
  </w:endnote>
  <w:endnote w:type="continuationSeparator" w:id="0">
    <w:p w:rsidR="00DB0775" w:rsidRDefault="00DB0775" w:rsidP="007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75" w:rsidRDefault="00DB0775" w:rsidP="007517A5">
      <w:r>
        <w:separator/>
      </w:r>
    </w:p>
  </w:footnote>
  <w:footnote w:type="continuationSeparator" w:id="0">
    <w:p w:rsidR="00DB0775" w:rsidRDefault="00DB0775" w:rsidP="0075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62FA6D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  <w:u w:val="single"/>
      </w:rPr>
    </w:lvl>
  </w:abstractNum>
  <w:abstractNum w:abstractNumId="4" w15:restartNumberingAfterBreak="0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4F01767"/>
    <w:multiLevelType w:val="hybridMultilevel"/>
    <w:tmpl w:val="0D9453BE"/>
    <w:name w:val="WW8Num9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904C9"/>
    <w:multiLevelType w:val="hybridMultilevel"/>
    <w:tmpl w:val="D57CB5BC"/>
    <w:lvl w:ilvl="0" w:tplc="FFFFFFFF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A64AFDEE">
      <w:start w:val="2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87A39F3"/>
    <w:multiLevelType w:val="hybridMultilevel"/>
    <w:tmpl w:val="05584CA6"/>
    <w:lvl w:ilvl="0" w:tplc="FFFFFFFF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7" w:hanging="360"/>
      </w:pPr>
    </w:lvl>
    <w:lvl w:ilvl="2" w:tplc="FFFFFFFF" w:tentative="1">
      <w:start w:val="1"/>
      <w:numFmt w:val="lowerRoman"/>
      <w:lvlText w:val="%3."/>
      <w:lvlJc w:val="right"/>
      <w:pPr>
        <w:ind w:left="2847" w:hanging="180"/>
      </w:pPr>
    </w:lvl>
    <w:lvl w:ilvl="3" w:tplc="FFFFFFFF" w:tentative="1">
      <w:start w:val="1"/>
      <w:numFmt w:val="decimal"/>
      <w:lvlText w:val="%4."/>
      <w:lvlJc w:val="left"/>
      <w:pPr>
        <w:ind w:left="3567" w:hanging="360"/>
      </w:pPr>
    </w:lvl>
    <w:lvl w:ilvl="4" w:tplc="FFFFFFFF" w:tentative="1">
      <w:start w:val="1"/>
      <w:numFmt w:val="lowerLetter"/>
      <w:lvlText w:val="%5."/>
      <w:lvlJc w:val="left"/>
      <w:pPr>
        <w:ind w:left="4287" w:hanging="360"/>
      </w:pPr>
    </w:lvl>
    <w:lvl w:ilvl="5" w:tplc="FFFFFFFF" w:tentative="1">
      <w:start w:val="1"/>
      <w:numFmt w:val="lowerRoman"/>
      <w:lvlText w:val="%6."/>
      <w:lvlJc w:val="right"/>
      <w:pPr>
        <w:ind w:left="5007" w:hanging="180"/>
      </w:pPr>
    </w:lvl>
    <w:lvl w:ilvl="6" w:tplc="FFFFFFFF" w:tentative="1">
      <w:start w:val="1"/>
      <w:numFmt w:val="decimal"/>
      <w:lvlText w:val="%7."/>
      <w:lvlJc w:val="left"/>
      <w:pPr>
        <w:ind w:left="5727" w:hanging="360"/>
      </w:pPr>
    </w:lvl>
    <w:lvl w:ilvl="7" w:tplc="FFFFFFFF" w:tentative="1">
      <w:start w:val="1"/>
      <w:numFmt w:val="lowerLetter"/>
      <w:lvlText w:val="%8."/>
      <w:lvlJc w:val="left"/>
      <w:pPr>
        <w:ind w:left="6447" w:hanging="360"/>
      </w:pPr>
    </w:lvl>
    <w:lvl w:ilvl="8" w:tplc="FFFFFFFF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8" w15:restartNumberingAfterBreak="0">
    <w:nsid w:val="2D6C3E31"/>
    <w:multiLevelType w:val="hybridMultilevel"/>
    <w:tmpl w:val="478073D8"/>
    <w:lvl w:ilvl="0" w:tplc="9A0EAE04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9" w15:restartNumberingAfterBreak="0">
    <w:nsid w:val="2F6E5A60"/>
    <w:multiLevelType w:val="multilevel"/>
    <w:tmpl w:val="393E7B50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654C5B"/>
    <w:multiLevelType w:val="hybridMultilevel"/>
    <w:tmpl w:val="CC601928"/>
    <w:lvl w:ilvl="0" w:tplc="5D04DAD2">
      <w:start w:val="7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C42F97"/>
    <w:multiLevelType w:val="hybridMultilevel"/>
    <w:tmpl w:val="045A3B90"/>
    <w:lvl w:ilvl="0" w:tplc="A7F045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639"/>
    <w:multiLevelType w:val="hybridMultilevel"/>
    <w:tmpl w:val="EC0C45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236BA"/>
    <w:multiLevelType w:val="multilevel"/>
    <w:tmpl w:val="F5C8C14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EE865C9"/>
    <w:multiLevelType w:val="hybridMultilevel"/>
    <w:tmpl w:val="393E7B50"/>
    <w:lvl w:ilvl="0" w:tplc="B89AA194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5"/>
    <w:rsid w:val="000E2F99"/>
    <w:rsid w:val="005C7FCC"/>
    <w:rsid w:val="00713911"/>
    <w:rsid w:val="0074017C"/>
    <w:rsid w:val="007517A5"/>
    <w:rsid w:val="007A3E0E"/>
    <w:rsid w:val="007D58B6"/>
    <w:rsid w:val="00825F1A"/>
    <w:rsid w:val="008F5FC3"/>
    <w:rsid w:val="00951189"/>
    <w:rsid w:val="00DB0775"/>
    <w:rsid w:val="00E2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7847-487D-484F-90DD-A3E96E9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A5"/>
    <w:rPr>
      <w:rFonts w:ascii="Times New Roman" w:hAnsi="Times New Roman"/>
      <w:lang w:val="hu-HU"/>
    </w:rPr>
  </w:style>
  <w:style w:type="paragraph" w:styleId="Cmsor1">
    <w:name w:val="heading 1"/>
    <w:basedOn w:val="Norml"/>
    <w:next w:val="Norml"/>
    <w:link w:val="Cmsor1Char"/>
    <w:qFormat/>
    <w:rsid w:val="008F5FC3"/>
    <w:pPr>
      <w:keepNext/>
      <w:tabs>
        <w:tab w:val="num" w:pos="0"/>
      </w:tabs>
      <w:suppressAutoHyphens w:val="0"/>
      <w:jc w:val="center"/>
      <w:outlineLvl w:val="0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paragraph" w:styleId="Cmsor2">
    <w:name w:val="heading 2"/>
    <w:basedOn w:val="Norml"/>
    <w:next w:val="Norml"/>
    <w:link w:val="Cmsor2Char"/>
    <w:qFormat/>
    <w:rsid w:val="008F5FC3"/>
    <w:pPr>
      <w:keepNext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Cmsor3">
    <w:name w:val="heading 3"/>
    <w:basedOn w:val="Norml"/>
    <w:next w:val="Norml"/>
    <w:link w:val="Cmsor3Char"/>
    <w:qFormat/>
    <w:rsid w:val="008F5FC3"/>
    <w:pPr>
      <w:keepNext/>
      <w:tabs>
        <w:tab w:val="num" w:pos="0"/>
      </w:tabs>
      <w:suppressAutoHyphens w:val="0"/>
      <w:spacing w:before="240" w:after="60"/>
      <w:jc w:val="both"/>
      <w:outlineLvl w:val="2"/>
    </w:pPr>
    <w:rPr>
      <w:rFonts w:ascii="Arial" w:eastAsia="Times New Roman" w:hAnsi="Arial" w:cs="Times New Roman"/>
      <w:b/>
      <w:kern w:val="0"/>
      <w:sz w:val="26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8F5FC3"/>
    <w:pPr>
      <w:keepNext/>
      <w:tabs>
        <w:tab w:val="num" w:pos="0"/>
      </w:tabs>
      <w:jc w:val="center"/>
      <w:outlineLvl w:val="3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Cmsor5">
    <w:name w:val="heading 5"/>
    <w:basedOn w:val="Norml"/>
    <w:next w:val="Norml"/>
    <w:link w:val="Cmsor5Char"/>
    <w:qFormat/>
    <w:rsid w:val="008F5FC3"/>
    <w:pPr>
      <w:keepNext/>
      <w:tabs>
        <w:tab w:val="num" w:pos="0"/>
      </w:tabs>
      <w:jc w:val="both"/>
      <w:outlineLvl w:val="4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8F5FC3"/>
    <w:pPr>
      <w:keepNext/>
      <w:tabs>
        <w:tab w:val="num" w:pos="0"/>
      </w:tabs>
      <w:jc w:val="center"/>
      <w:outlineLvl w:val="5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8F5FC3"/>
    <w:pPr>
      <w:keepNext/>
      <w:numPr>
        <w:ilvl w:val="6"/>
        <w:numId w:val="1"/>
      </w:numPr>
      <w:outlineLvl w:val="6"/>
    </w:pPr>
    <w:rPr>
      <w:rFonts w:ascii="Arial" w:eastAsia="Times New Roman" w:hAnsi="Arial" w:cs="Times New Roman"/>
      <w:kern w:val="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7517A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Heading"/>
    <w:next w:val="Szvegtrzs"/>
    <w:qFormat/>
    <w:rsid w:val="007517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Heading"/>
    <w:next w:val="Szvegtrzs"/>
    <w:qFormat/>
    <w:rsid w:val="007517A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Cmsor41">
    <w:name w:val="Címsor 41"/>
    <w:basedOn w:val="Heading"/>
    <w:next w:val="Szvegtrzs"/>
    <w:qFormat/>
    <w:rsid w:val="007517A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Cmsor51">
    <w:name w:val="Címsor 51"/>
    <w:basedOn w:val="Heading"/>
    <w:next w:val="Szvegtrzs"/>
    <w:qFormat/>
    <w:rsid w:val="007517A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Cmsor61">
    <w:name w:val="Címsor 61"/>
    <w:basedOn w:val="Heading"/>
    <w:next w:val="Szvegtrzs"/>
    <w:qFormat/>
    <w:rsid w:val="007517A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517A5"/>
    <w:rPr>
      <w:color w:val="000080"/>
      <w:u w:val="single"/>
    </w:rPr>
  </w:style>
  <w:style w:type="character" w:styleId="Mrltotthiperhivatkozs">
    <w:name w:val="FollowedHyperlink"/>
    <w:rsid w:val="007517A5"/>
    <w:rPr>
      <w:color w:val="800000"/>
      <w:u w:val="single"/>
    </w:rPr>
  </w:style>
  <w:style w:type="character" w:customStyle="1" w:styleId="NumberingSymbols">
    <w:name w:val="Numbering Symbols"/>
    <w:qFormat/>
    <w:rsid w:val="007517A5"/>
  </w:style>
  <w:style w:type="character" w:customStyle="1" w:styleId="Bullets">
    <w:name w:val="Bullets"/>
    <w:qFormat/>
    <w:rsid w:val="007517A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5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517A5"/>
    <w:pPr>
      <w:spacing w:after="140" w:line="288" w:lineRule="auto"/>
    </w:pPr>
  </w:style>
  <w:style w:type="paragraph" w:styleId="Lista">
    <w:name w:val="List"/>
    <w:basedOn w:val="Szvegtrzs"/>
    <w:rsid w:val="007517A5"/>
  </w:style>
  <w:style w:type="paragraph" w:customStyle="1" w:styleId="Kpalrs1">
    <w:name w:val="Képaláírás1"/>
    <w:basedOn w:val="Norml"/>
    <w:qFormat/>
    <w:rsid w:val="0075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517A5"/>
    <w:pPr>
      <w:suppressLineNumbers/>
    </w:pPr>
  </w:style>
  <w:style w:type="paragraph" w:customStyle="1" w:styleId="HeaderandFooter">
    <w:name w:val="Header and Footer"/>
    <w:basedOn w:val="Norml"/>
    <w:qFormat/>
    <w:rsid w:val="007517A5"/>
    <w:pPr>
      <w:suppressLineNumbers/>
      <w:tabs>
        <w:tab w:val="center" w:pos="4986"/>
        <w:tab w:val="right" w:pos="9972"/>
      </w:tabs>
    </w:pPr>
  </w:style>
  <w:style w:type="paragraph" w:customStyle="1" w:styleId="llb1">
    <w:name w:val="Élőláb1"/>
    <w:basedOn w:val="Norml"/>
    <w:rsid w:val="007517A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517A5"/>
    <w:pPr>
      <w:suppressLineNumbers/>
    </w:pPr>
  </w:style>
  <w:style w:type="paragraph" w:customStyle="1" w:styleId="TableHeading">
    <w:name w:val="Table Heading"/>
    <w:basedOn w:val="TableContents"/>
    <w:qFormat/>
    <w:rsid w:val="007517A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517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4017C"/>
    <w:rPr>
      <w:rFonts w:ascii="Times New Roman" w:hAnsi="Times New Roman" w:cs="Mangal"/>
      <w:szCs w:val="21"/>
      <w:lang w:val="hu-HU"/>
    </w:rPr>
  </w:style>
  <w:style w:type="paragraph" w:styleId="llb">
    <w:name w:val="footer"/>
    <w:basedOn w:val="Norml"/>
    <w:link w:val="llbChar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rsid w:val="0074017C"/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rsid w:val="008F5FC3"/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sor2Char">
    <w:name w:val="Címsor 2 Char"/>
    <w:basedOn w:val="Bekezdsalapbettpusa"/>
    <w:link w:val="Cmsor2"/>
    <w:rsid w:val="008F5FC3"/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rsid w:val="008F5FC3"/>
    <w:rPr>
      <w:rFonts w:ascii="Arial" w:eastAsia="Times New Roman" w:hAnsi="Arial" w:cs="Times New Roman"/>
      <w:b/>
      <w:kern w:val="0"/>
      <w:sz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rsid w:val="008F5FC3"/>
    <w:rPr>
      <w:rFonts w:ascii="Arial" w:eastAsia="Times New Roman" w:hAnsi="Arial" w:cs="Times New Roman"/>
      <w:kern w:val="0"/>
      <w:szCs w:val="20"/>
      <w:lang w:val="hu-HU" w:bidi="ar-SA"/>
    </w:rPr>
  </w:style>
  <w:style w:type="character" w:customStyle="1" w:styleId="Cmsor5Char">
    <w:name w:val="Címsor 5 Char"/>
    <w:basedOn w:val="Bekezdsalapbettpusa"/>
    <w:link w:val="Cmsor5"/>
    <w:rsid w:val="008F5FC3"/>
    <w:rPr>
      <w:rFonts w:ascii="Arial" w:eastAsia="Times New Roman" w:hAnsi="Arial" w:cs="Times New Roman"/>
      <w:b/>
      <w:kern w:val="0"/>
      <w:sz w:val="20"/>
      <w:szCs w:val="20"/>
      <w:lang w:val="hu-HU" w:bidi="ar-SA"/>
    </w:rPr>
  </w:style>
  <w:style w:type="character" w:customStyle="1" w:styleId="Cmsor6Char">
    <w:name w:val="Címsor 6 Char"/>
    <w:basedOn w:val="Bekezdsalapbettpusa"/>
    <w:link w:val="Cmsor6"/>
    <w:rsid w:val="008F5FC3"/>
    <w:rPr>
      <w:rFonts w:ascii="Arial" w:eastAsia="Times New Roman" w:hAnsi="Arial" w:cs="Times New Roman"/>
      <w:b/>
      <w:kern w:val="0"/>
      <w:sz w:val="22"/>
      <w:szCs w:val="20"/>
      <w:lang w:val="hu-HU" w:bidi="ar-SA"/>
    </w:rPr>
  </w:style>
  <w:style w:type="character" w:customStyle="1" w:styleId="Cmsor7Char">
    <w:name w:val="Címsor 7 Char"/>
    <w:basedOn w:val="Bekezdsalapbettpusa"/>
    <w:link w:val="Cmsor7"/>
    <w:rsid w:val="008F5FC3"/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Absatz-Standardschriftart">
    <w:name w:val="Absatz-Standardschriftart"/>
    <w:rsid w:val="008F5FC3"/>
  </w:style>
  <w:style w:type="character" w:customStyle="1" w:styleId="WW-Absatz-Standardschriftart">
    <w:name w:val="WW-Absatz-Standardschriftart"/>
    <w:rsid w:val="008F5FC3"/>
  </w:style>
  <w:style w:type="character" w:customStyle="1" w:styleId="WW-Absatz-Standardschriftart1">
    <w:name w:val="WW-Absatz-Standardschriftart1"/>
    <w:rsid w:val="008F5FC3"/>
  </w:style>
  <w:style w:type="character" w:customStyle="1" w:styleId="WW-Absatz-Standardschriftart11">
    <w:name w:val="WW-Absatz-Standardschriftart11"/>
    <w:rsid w:val="008F5FC3"/>
  </w:style>
  <w:style w:type="character" w:customStyle="1" w:styleId="WW-Absatz-Standardschriftart111">
    <w:name w:val="WW-Absatz-Standardschriftart111"/>
    <w:rsid w:val="008F5FC3"/>
  </w:style>
  <w:style w:type="character" w:customStyle="1" w:styleId="WW-Absatz-Standardschriftart1111">
    <w:name w:val="WW-Absatz-Standardschriftart1111"/>
    <w:rsid w:val="008F5FC3"/>
  </w:style>
  <w:style w:type="character" w:customStyle="1" w:styleId="WW-Absatz-Standardschriftart11111">
    <w:name w:val="WW-Absatz-Standardschriftart11111"/>
    <w:rsid w:val="008F5FC3"/>
  </w:style>
  <w:style w:type="character" w:customStyle="1" w:styleId="WW-Absatz-Standardschriftart111111">
    <w:name w:val="WW-Absatz-Standardschriftart111111"/>
    <w:rsid w:val="008F5FC3"/>
  </w:style>
  <w:style w:type="character" w:customStyle="1" w:styleId="WW-Absatz-Standardschriftart1111111">
    <w:name w:val="WW-Absatz-Standardschriftart1111111"/>
    <w:rsid w:val="008F5FC3"/>
  </w:style>
  <w:style w:type="character" w:customStyle="1" w:styleId="WW-Absatz-Standardschriftart11111111">
    <w:name w:val="WW-Absatz-Standardschriftart11111111"/>
    <w:rsid w:val="008F5FC3"/>
  </w:style>
  <w:style w:type="character" w:customStyle="1" w:styleId="WW-Absatz-Standardschriftart111111111">
    <w:name w:val="WW-Absatz-Standardschriftart111111111"/>
    <w:rsid w:val="008F5FC3"/>
  </w:style>
  <w:style w:type="character" w:customStyle="1" w:styleId="WW-Absatz-Standardschriftart1111111111">
    <w:name w:val="WW-Absatz-Standardschriftart1111111111"/>
    <w:rsid w:val="008F5FC3"/>
  </w:style>
  <w:style w:type="character" w:customStyle="1" w:styleId="WW-Absatz-Standardschriftart11111111111">
    <w:name w:val="WW-Absatz-Standardschriftart11111111111"/>
    <w:rsid w:val="008F5FC3"/>
  </w:style>
  <w:style w:type="character" w:customStyle="1" w:styleId="WW-Absatz-Standardschriftart111111111111">
    <w:name w:val="WW-Absatz-Standardschriftart111111111111"/>
    <w:rsid w:val="008F5FC3"/>
  </w:style>
  <w:style w:type="character" w:customStyle="1" w:styleId="Bekezdsalap-bettpusa1">
    <w:name w:val="Bekezdés alap-betűtípusa1"/>
    <w:rsid w:val="008F5FC3"/>
  </w:style>
  <w:style w:type="character" w:customStyle="1" w:styleId="WW8Num2z0">
    <w:name w:val="WW8Num2z0"/>
    <w:rsid w:val="008F5FC3"/>
    <w:rPr>
      <w:rFonts w:ascii="Times New Roman" w:hAnsi="Times New Roman"/>
    </w:rPr>
  </w:style>
  <w:style w:type="character" w:customStyle="1" w:styleId="WW8Num16z0">
    <w:name w:val="WW8Num16z0"/>
    <w:rsid w:val="008F5FC3"/>
    <w:rPr>
      <w:rFonts w:ascii="Times New Roman" w:hAnsi="Times New Roman"/>
    </w:rPr>
  </w:style>
  <w:style w:type="character" w:customStyle="1" w:styleId="WW8Num24z0">
    <w:name w:val="WW8Num24z0"/>
    <w:rsid w:val="008F5FC3"/>
    <w:rPr>
      <w:rFonts w:ascii="Times New Roman" w:hAnsi="Times New Roman"/>
    </w:rPr>
  </w:style>
  <w:style w:type="character" w:customStyle="1" w:styleId="WW8Num25z0">
    <w:name w:val="WW8Num25z0"/>
    <w:rsid w:val="008F5FC3"/>
    <w:rPr>
      <w:rFonts w:ascii="Times New Roman" w:hAnsi="Times New Roman"/>
    </w:rPr>
  </w:style>
  <w:style w:type="character" w:customStyle="1" w:styleId="WW8Num27z0">
    <w:name w:val="WW8Num27z0"/>
    <w:rsid w:val="008F5FC3"/>
    <w:rPr>
      <w:rFonts w:ascii="Times New Roman" w:hAnsi="Times New Roman"/>
    </w:rPr>
  </w:style>
  <w:style w:type="character" w:customStyle="1" w:styleId="WW8Num29z0">
    <w:name w:val="WW8Num29z0"/>
    <w:rsid w:val="008F5FC3"/>
    <w:rPr>
      <w:rFonts w:ascii="Times New Roman" w:hAnsi="Times New Roman"/>
    </w:rPr>
  </w:style>
  <w:style w:type="character" w:customStyle="1" w:styleId="WW8Num33z0">
    <w:name w:val="WW8Num33z0"/>
    <w:rsid w:val="008F5FC3"/>
    <w:rPr>
      <w:rFonts w:ascii="Times New Roman" w:hAnsi="Times New Roman"/>
    </w:rPr>
  </w:style>
  <w:style w:type="character" w:customStyle="1" w:styleId="WW-Bekezdsalap-bettpusa">
    <w:name w:val="WW-Bekezdés alap-betűtípusa"/>
    <w:rsid w:val="008F5FC3"/>
  </w:style>
  <w:style w:type="character" w:styleId="Oldalszm">
    <w:name w:val="page number"/>
    <w:basedOn w:val="WW-Bekezdsalap-bettpusa"/>
    <w:rsid w:val="008F5FC3"/>
  </w:style>
  <w:style w:type="character" w:customStyle="1" w:styleId="Lbjegyzet-karakterek">
    <w:name w:val="Lábjegyzet-karakterek"/>
    <w:rsid w:val="008F5FC3"/>
    <w:rPr>
      <w:vertAlign w:val="superscript"/>
    </w:rPr>
  </w:style>
  <w:style w:type="character" w:customStyle="1" w:styleId="Lbjegyzet-hivatkozs1">
    <w:name w:val="Lábjegyzet-hivatkozás1"/>
    <w:rsid w:val="008F5FC3"/>
    <w:rPr>
      <w:vertAlign w:val="superscript"/>
    </w:rPr>
  </w:style>
  <w:style w:type="character" w:customStyle="1" w:styleId="Vgjegyzet-karakterek">
    <w:name w:val="Végjegyzet-karakterek"/>
    <w:rsid w:val="008F5FC3"/>
    <w:rPr>
      <w:vertAlign w:val="superscript"/>
    </w:rPr>
  </w:style>
  <w:style w:type="character" w:customStyle="1" w:styleId="WW-Vgjegyzet-karakterek">
    <w:name w:val="WW-Végjegyzet-karakterek"/>
    <w:rsid w:val="008F5FC3"/>
  </w:style>
  <w:style w:type="character" w:styleId="Lbjegyzet-hivatkozs">
    <w:name w:val="footnote reference"/>
    <w:semiHidden/>
    <w:rsid w:val="008F5FC3"/>
    <w:rPr>
      <w:vertAlign w:val="superscript"/>
    </w:rPr>
  </w:style>
  <w:style w:type="character" w:styleId="Vgjegyzet-hivatkozs">
    <w:name w:val="endnote reference"/>
    <w:semiHidden/>
    <w:rsid w:val="008F5FC3"/>
    <w:rPr>
      <w:vertAlign w:val="superscript"/>
    </w:rPr>
  </w:style>
  <w:style w:type="paragraph" w:customStyle="1" w:styleId="Cmsor">
    <w:name w:val="Címsor"/>
    <w:basedOn w:val="Norml"/>
    <w:next w:val="Szvegtrzs"/>
    <w:rsid w:val="008F5FC3"/>
    <w:pPr>
      <w:keepNext/>
      <w:suppressAutoHyphens w:val="0"/>
      <w:spacing w:before="240" w:after="120"/>
    </w:pPr>
    <w:rPr>
      <w:rFonts w:ascii="Arial" w:eastAsia="Lucida Sans Unicode" w:hAnsi="Arial" w:cs="Times New Roman"/>
      <w:kern w:val="0"/>
      <w:sz w:val="28"/>
      <w:szCs w:val="28"/>
      <w:lang w:eastAsia="ar-SA" w:bidi="ar-SA"/>
    </w:rPr>
  </w:style>
  <w:style w:type="character" w:customStyle="1" w:styleId="SzvegtrzsChar">
    <w:name w:val="Szövegtörzs Char"/>
    <w:link w:val="Szvegtrzs"/>
    <w:rsid w:val="008F5FC3"/>
    <w:rPr>
      <w:rFonts w:ascii="Times New Roman" w:hAnsi="Times New Roman"/>
      <w:lang w:val="hu-HU"/>
    </w:rPr>
  </w:style>
  <w:style w:type="paragraph" w:customStyle="1" w:styleId="Felirat">
    <w:name w:val="Felirat"/>
    <w:basedOn w:val="Norml"/>
    <w:rsid w:val="008F5FC3"/>
    <w:pPr>
      <w:suppressLineNumbers/>
      <w:suppressAutoHyphens w:val="0"/>
      <w:spacing w:before="120" w:after="120"/>
    </w:pPr>
    <w:rPr>
      <w:rFonts w:ascii="Garamond" w:eastAsia="Times New Roman" w:hAnsi="Garamond" w:cs="Times New Roman"/>
      <w:i/>
      <w:iCs/>
      <w:kern w:val="0"/>
      <w:lang w:eastAsia="ar-SA" w:bidi="ar-SA"/>
    </w:rPr>
  </w:style>
  <w:style w:type="paragraph" w:customStyle="1" w:styleId="Trgymutat">
    <w:name w:val="Tárgymutató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Cm">
    <w:name w:val="Title"/>
    <w:basedOn w:val="Norml"/>
    <w:next w:val="Alcm"/>
    <w:link w:val="CmChar"/>
    <w:qFormat/>
    <w:rsid w:val="008F5FC3"/>
    <w:pPr>
      <w:suppressAutoHyphens w:val="0"/>
      <w:jc w:val="center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Char">
    <w:name w:val="Cím Char"/>
    <w:basedOn w:val="Bekezdsalapbettpusa"/>
    <w:link w:val="Cm"/>
    <w:rsid w:val="008F5FC3"/>
    <w:rPr>
      <w:rFonts w:ascii="Garamond" w:eastAsia="Times New Roman" w:hAnsi="Garamond" w:cs="Times New Roman"/>
      <w:b/>
      <w:bCs/>
      <w:kern w:val="0"/>
      <w:lang w:val="hu-HU" w:eastAsia="ar-SA" w:bidi="ar-SA"/>
    </w:rPr>
  </w:style>
  <w:style w:type="paragraph" w:styleId="Alcm">
    <w:name w:val="Subtitle"/>
    <w:basedOn w:val="Cmsor"/>
    <w:next w:val="Szvegtrzs"/>
    <w:link w:val="AlcmChar"/>
    <w:qFormat/>
    <w:rsid w:val="008F5FC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8F5FC3"/>
    <w:rPr>
      <w:rFonts w:ascii="Arial" w:eastAsia="Lucida Sans Unicode" w:hAnsi="Arial" w:cs="Times New Roman"/>
      <w:i/>
      <w:iCs/>
      <w:kern w:val="0"/>
      <w:sz w:val="28"/>
      <w:szCs w:val="28"/>
      <w:lang w:val="hu-HU" w:eastAsia="ar-SA" w:bidi="ar-SA"/>
    </w:rPr>
  </w:style>
  <w:style w:type="paragraph" w:styleId="Szvegtrzsbehzssal">
    <w:name w:val="Body Text Indent"/>
    <w:basedOn w:val="Norml"/>
    <w:link w:val="SzvegtrzsbehzssalChar"/>
    <w:semiHidden/>
    <w:rsid w:val="008F5FC3"/>
    <w:pPr>
      <w:suppressAutoHyphens w:val="0"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5FC3"/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Szvegtrzsbehzssal21">
    <w:name w:val="Szövegtörzs behúzással 21"/>
    <w:basedOn w:val="Norml"/>
    <w:rsid w:val="008F5FC3"/>
    <w:pPr>
      <w:tabs>
        <w:tab w:val="left" w:pos="720"/>
      </w:tabs>
      <w:suppressAutoHyphens w:val="0"/>
      <w:ind w:left="720" w:hanging="36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8F5FC3"/>
    <w:pPr>
      <w:suppressAutoHyphens w:val="0"/>
    </w:pPr>
    <w:rPr>
      <w:rFonts w:ascii="Garamond" w:eastAsia="Times New Roman" w:hAnsi="Garamond" w:cs="Times New Roman"/>
      <w:kern w:val="0"/>
      <w:sz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FC3"/>
    <w:rPr>
      <w:rFonts w:ascii="Garamond" w:eastAsia="Times New Roman" w:hAnsi="Garamond" w:cs="Times New Roman"/>
      <w:kern w:val="0"/>
      <w:sz w:val="20"/>
      <w:lang w:eastAsia="ar-SA" w:bidi="ar-SA"/>
    </w:rPr>
  </w:style>
  <w:style w:type="paragraph" w:customStyle="1" w:styleId="Szvegtrzsbehzssal31">
    <w:name w:val="Szövegtörzs behúzással 31"/>
    <w:basedOn w:val="Norml"/>
    <w:rsid w:val="008F5FC3"/>
    <w:pPr>
      <w:suppressAutoHyphens w:val="0"/>
      <w:ind w:left="180" w:hanging="180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erettartalom">
    <w:name w:val="Kerettartalom"/>
    <w:basedOn w:val="Szvegtrzs"/>
    <w:rsid w:val="008F5FC3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Tblzattartalom">
    <w:name w:val="Táblázattartalom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Tblzatfejlc">
    <w:name w:val="Táblázatfejléc"/>
    <w:basedOn w:val="Tblzattartalom"/>
    <w:rsid w:val="008F5FC3"/>
    <w:pPr>
      <w:jc w:val="center"/>
    </w:pPr>
    <w:rPr>
      <w:b/>
      <w:bCs/>
    </w:rPr>
  </w:style>
  <w:style w:type="paragraph" w:styleId="Szvegtrzsbehzssal2">
    <w:name w:val="Body Text Indent 2"/>
    <w:basedOn w:val="Norml"/>
    <w:link w:val="Szvegtrzsbehzssal2Char"/>
    <w:semiHidden/>
    <w:rsid w:val="008F5FC3"/>
    <w:pPr>
      <w:suppressAutoHyphens w:val="0"/>
      <w:ind w:left="708" w:hanging="705"/>
      <w:jc w:val="both"/>
    </w:pPr>
    <w:rPr>
      <w:rFonts w:ascii="Arial" w:eastAsia="Times New Roman" w:hAnsi="Arial" w:cs="Times New Roman"/>
      <w:kern w:val="0"/>
      <w:sz w:val="22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F5FC3"/>
    <w:rPr>
      <w:rFonts w:ascii="Arial" w:eastAsia="Times New Roman" w:hAnsi="Arial" w:cs="Times New Roman"/>
      <w:kern w:val="0"/>
      <w:sz w:val="22"/>
      <w:lang w:eastAsia="ar-SA" w:bidi="ar-SA"/>
    </w:rPr>
  </w:style>
  <w:style w:type="paragraph" w:styleId="Szvegtrzsbehzssal3">
    <w:name w:val="Body Text Indent 3"/>
    <w:basedOn w:val="Norml"/>
    <w:link w:val="Szvegtrzsbehzssal3Char"/>
    <w:semiHidden/>
    <w:rsid w:val="008F5FC3"/>
    <w:pPr>
      <w:suppressAutoHyphens w:val="0"/>
      <w:spacing w:after="120"/>
      <w:ind w:left="283"/>
    </w:pPr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F5FC3"/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WW8Num7z0">
    <w:name w:val="WW8Num7z0"/>
    <w:rsid w:val="008F5FC3"/>
    <w:rPr>
      <w:rFonts w:ascii="Times New Roman" w:hAnsi="Times New Roman" w:cs="Wingdings"/>
    </w:rPr>
  </w:style>
  <w:style w:type="character" w:customStyle="1" w:styleId="WW8Num8z0">
    <w:name w:val="WW8Num8z0"/>
    <w:rsid w:val="008F5FC3"/>
    <w:rPr>
      <w:rFonts w:ascii="Times New Roman" w:hAnsi="Times New Roman" w:cs="Wingdings"/>
    </w:rPr>
  </w:style>
  <w:style w:type="character" w:customStyle="1" w:styleId="WW8Num9z0">
    <w:name w:val="WW8Num9z0"/>
    <w:rsid w:val="008F5FC3"/>
    <w:rPr>
      <w:rFonts w:ascii="Times New Roman" w:hAnsi="Times New Roman" w:cs="Wingdings"/>
    </w:rPr>
  </w:style>
  <w:style w:type="character" w:customStyle="1" w:styleId="WW8Num10z0">
    <w:name w:val="WW8Num10z0"/>
    <w:rsid w:val="008F5FC3"/>
    <w:rPr>
      <w:rFonts w:ascii="Times New Roman" w:hAnsi="Times New Roman" w:cs="Wingdings"/>
    </w:rPr>
  </w:style>
  <w:style w:type="character" w:customStyle="1" w:styleId="WW8Num11z0">
    <w:name w:val="WW8Num11z0"/>
    <w:rsid w:val="008F5FC3"/>
    <w:rPr>
      <w:rFonts w:ascii="Times New Roman" w:hAnsi="Times New Roman" w:cs="Wingdings"/>
    </w:rPr>
  </w:style>
  <w:style w:type="character" w:customStyle="1" w:styleId="WW8Num13z0">
    <w:name w:val="WW8Num13z0"/>
    <w:rsid w:val="008F5FC3"/>
    <w:rPr>
      <w:rFonts w:ascii="Times New Roman" w:hAnsi="Times New Roman" w:cs="Wingdings"/>
    </w:rPr>
  </w:style>
  <w:style w:type="character" w:customStyle="1" w:styleId="WW8Num15z0">
    <w:name w:val="WW8Num15z0"/>
    <w:rsid w:val="008F5FC3"/>
    <w:rPr>
      <w:position w:val="0"/>
      <w:sz w:val="24"/>
      <w:vertAlign w:val="baseline"/>
    </w:rPr>
  </w:style>
  <w:style w:type="character" w:customStyle="1" w:styleId="WW8Num17z0">
    <w:name w:val="WW8Num17z0"/>
    <w:rsid w:val="008F5FC3"/>
    <w:rPr>
      <w:rFonts w:ascii="Times New Roman" w:hAnsi="Times New Roman" w:cs="Wingdings"/>
    </w:rPr>
  </w:style>
  <w:style w:type="character" w:customStyle="1" w:styleId="WW8Num12z0">
    <w:name w:val="WW8Num12z0"/>
    <w:rsid w:val="008F5FC3"/>
    <w:rPr>
      <w:rFonts w:ascii="Times New Roman" w:hAnsi="Times New Roman" w:cs="Wingdings"/>
    </w:rPr>
  </w:style>
  <w:style w:type="character" w:customStyle="1" w:styleId="WW8Num14z0">
    <w:name w:val="WW8Num14z0"/>
    <w:rsid w:val="008F5FC3"/>
    <w:rPr>
      <w:rFonts w:ascii="Times New Roman" w:hAnsi="Times New Roman" w:cs="Wingdings"/>
    </w:rPr>
  </w:style>
  <w:style w:type="character" w:customStyle="1" w:styleId="WW8Num18z0">
    <w:name w:val="WW8Num18z0"/>
    <w:rsid w:val="008F5FC3"/>
    <w:rPr>
      <w:b/>
    </w:rPr>
  </w:style>
  <w:style w:type="character" w:customStyle="1" w:styleId="WW8Num19z0">
    <w:name w:val="WW8Num19z0"/>
    <w:rsid w:val="008F5FC3"/>
    <w:rPr>
      <w:rFonts w:ascii="Times New Roman" w:hAnsi="Times New Roman" w:cs="Wingdings"/>
    </w:rPr>
  </w:style>
  <w:style w:type="character" w:customStyle="1" w:styleId="WW8Num20z0">
    <w:name w:val="WW8Num20z0"/>
    <w:rsid w:val="008F5FC3"/>
    <w:rPr>
      <w:rFonts w:ascii="Times New Roman" w:hAnsi="Times New Roman" w:cs="Wingdings"/>
    </w:rPr>
  </w:style>
  <w:style w:type="character" w:customStyle="1" w:styleId="WW8Num3z2">
    <w:name w:val="WW8Num3z2"/>
    <w:rsid w:val="008F5FC3"/>
    <w:rPr>
      <w:rFonts w:ascii="Wingdings" w:hAnsi="Wingdings" w:cs="OpenSymbol"/>
    </w:rPr>
  </w:style>
  <w:style w:type="character" w:customStyle="1" w:styleId="WW8Num35z0">
    <w:name w:val="WW8Num35z0"/>
    <w:rsid w:val="008F5FC3"/>
    <w:rPr>
      <w:rFonts w:ascii="Times New Roman" w:hAnsi="Times New Roman" w:cs="Wingdings"/>
    </w:rPr>
  </w:style>
  <w:style w:type="character" w:customStyle="1" w:styleId="Bekezdsalapbettpusa1">
    <w:name w:val="Bekezdés alapbetűtípusa1"/>
    <w:rsid w:val="008F5FC3"/>
  </w:style>
  <w:style w:type="character" w:customStyle="1" w:styleId="Szmozsjelek">
    <w:name w:val="Számozásjelek"/>
    <w:rsid w:val="008F5FC3"/>
  </w:style>
  <w:style w:type="character" w:customStyle="1" w:styleId="Felsorolsjel">
    <w:name w:val="Felsorolásjel"/>
    <w:rsid w:val="008F5FC3"/>
    <w:rPr>
      <w:rFonts w:ascii="OpenSymbol" w:eastAsia="OpenSymbol" w:hAnsi="OpenSymbol" w:cs="OpenSymbol"/>
    </w:rPr>
  </w:style>
  <w:style w:type="character" w:customStyle="1" w:styleId="Szvegtrzs2Char">
    <w:name w:val="Szövegtörzs 2 Char"/>
    <w:basedOn w:val="Bekezdsalapbettpusa"/>
    <w:rsid w:val="008F5FC3"/>
  </w:style>
  <w:style w:type="paragraph" w:styleId="Buborkszveg">
    <w:name w:val="Balloon Text"/>
    <w:basedOn w:val="Norml"/>
    <w:link w:val="BuborkszvegChar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customStyle="1" w:styleId="Szvegtrzs21">
    <w:name w:val="Szövegtörzs 21"/>
    <w:basedOn w:val="Norml"/>
    <w:rsid w:val="008F5FC3"/>
    <w:pPr>
      <w:jc w:val="both"/>
    </w:pPr>
    <w:rPr>
      <w:rFonts w:ascii="Arial" w:eastAsia="Times New Roman" w:hAnsi="Arial" w:cs="Lucida Sans Unicode"/>
      <w:kern w:val="0"/>
      <w:szCs w:val="20"/>
      <w:lang w:bidi="ar-SA"/>
    </w:rPr>
  </w:style>
  <w:style w:type="paragraph" w:customStyle="1" w:styleId="Szvegtrzs31">
    <w:name w:val="Szövegtörzs 31"/>
    <w:basedOn w:val="Norml"/>
    <w:rsid w:val="008F5FC3"/>
    <w:pPr>
      <w:jc w:val="both"/>
    </w:pPr>
    <w:rPr>
      <w:rFonts w:ascii="Arial" w:eastAsia="Times New Roman" w:hAnsi="Arial" w:cs="Lucida Sans Unicode"/>
      <w:kern w:val="0"/>
      <w:sz w:val="22"/>
      <w:szCs w:val="20"/>
      <w:lang w:bidi="ar-SA"/>
    </w:rPr>
  </w:style>
  <w:style w:type="paragraph" w:customStyle="1" w:styleId="Szvegtrzsnormabeh">
    <w:name w:val="Szövegtörzs.normabeh"/>
    <w:basedOn w:val="Norml"/>
    <w:rsid w:val="008F5FC3"/>
    <w:pPr>
      <w:jc w:val="both"/>
    </w:pPr>
    <w:rPr>
      <w:rFonts w:ascii="Arial" w:eastAsia="Times New Roman" w:hAnsi="Arial" w:cs="OpenSymbol"/>
      <w:kern w:val="0"/>
      <w:szCs w:val="20"/>
      <w:lang w:bidi="ar-SA"/>
    </w:rPr>
  </w:style>
  <w:style w:type="paragraph" w:styleId="NormlWeb">
    <w:name w:val="Normal (Web)"/>
    <w:basedOn w:val="Norml"/>
    <w:rsid w:val="008F5FC3"/>
    <w:pPr>
      <w:spacing w:before="100" w:after="119"/>
    </w:pPr>
    <w:rPr>
      <w:rFonts w:eastAsia="Times New Roman" w:cs="Wingdings"/>
      <w:kern w:val="0"/>
      <w:lang w:bidi="ar-SA"/>
    </w:rPr>
  </w:style>
  <w:style w:type="paragraph" w:customStyle="1" w:styleId="WW-Szvegtrzsbehzssal2">
    <w:name w:val="WW-Szövegtörzs behúzással 2"/>
    <w:basedOn w:val="Norml"/>
    <w:rsid w:val="008F5FC3"/>
    <w:pPr>
      <w:widowControl w:val="0"/>
      <w:overflowPunct w:val="0"/>
      <w:autoSpaceDE w:val="0"/>
      <w:ind w:left="709" w:hanging="283"/>
      <w:jc w:val="both"/>
      <w:textAlignment w:val="baseline"/>
    </w:pPr>
    <w:rPr>
      <w:rFonts w:ascii="Arial" w:eastAsia="Times New Roman" w:hAnsi="Arial" w:cs="Lucida Sans Unicode"/>
      <w:kern w:val="1"/>
      <w:szCs w:val="20"/>
      <w:lang w:val="en-US" w:bidi="ar-SA"/>
    </w:rPr>
  </w:style>
  <w:style w:type="paragraph" w:styleId="Szvegtrzs2">
    <w:name w:val="Body Text 2"/>
    <w:basedOn w:val="Norml"/>
    <w:link w:val="Szvegtrzs2Char1"/>
    <w:semiHidden/>
    <w:rsid w:val="008F5FC3"/>
    <w:pPr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Szvegtrzs2Char1">
    <w:name w:val="Szövegtörzs 2 Char1"/>
    <w:basedOn w:val="Bekezdsalapbettpusa"/>
    <w:link w:val="Szvegtrzs2"/>
    <w:semiHidden/>
    <w:rsid w:val="008F5FC3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jog">
    <w:name w:val="jog"/>
    <w:basedOn w:val="Norml"/>
    <w:next w:val="Norml"/>
    <w:rsid w:val="008F5FC3"/>
    <w:pPr>
      <w:widowControl w:val="0"/>
      <w:jc w:val="both"/>
    </w:pPr>
    <w:rPr>
      <w:rFonts w:eastAsia="Lucida Sans Unicode" w:cs="Times New Roman"/>
      <w:kern w:val="1"/>
      <w:lang w:bidi="ar-SA"/>
    </w:rPr>
  </w:style>
  <w:style w:type="paragraph" w:customStyle="1" w:styleId="Alaprtelmezett">
    <w:name w:val="Alapértelmezett"/>
    <w:rsid w:val="008F5FC3"/>
    <w:pPr>
      <w:suppressAutoHyphens w:val="0"/>
      <w:spacing w:line="100" w:lineRule="atLeast"/>
    </w:pPr>
    <w:rPr>
      <w:rFonts w:ascii="Garamond" w:eastAsia="Times New Roman" w:hAnsi="Times New Roman" w:cs="Times New Roman"/>
      <w:snapToGrid w:val="0"/>
      <w:kern w:val="1"/>
      <w:szCs w:val="20"/>
      <w:lang w:val="hu-HU" w:eastAsia="hu-HU" w:bidi="ar-SA"/>
    </w:rPr>
  </w:style>
  <w:style w:type="table" w:styleId="Rcsostblzat">
    <w:name w:val="Table Grid"/>
    <w:basedOn w:val="Normltblzat"/>
    <w:rsid w:val="008F5FC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F5FC3"/>
    <w:pPr>
      <w:suppressAutoHyphens w:val="0"/>
      <w:ind w:left="708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western">
    <w:name w:val="western"/>
    <w:basedOn w:val="Norml"/>
    <w:rsid w:val="008F5FC3"/>
    <w:pPr>
      <w:suppressAutoHyphens w:val="0"/>
      <w:spacing w:before="100" w:beforeAutospacing="1"/>
      <w:jc w:val="both"/>
    </w:pPr>
    <w:rPr>
      <w:rFonts w:ascii="Arial" w:eastAsia="Times New Roman" w:hAnsi="Arial" w:cs="Arial"/>
      <w:color w:val="000000"/>
      <w:kern w:val="0"/>
      <w:lang w:eastAsia="hu-HU" w:bidi="ar-SA"/>
    </w:rPr>
  </w:style>
  <w:style w:type="character" w:customStyle="1" w:styleId="WW8Num33z1">
    <w:name w:val="WW8Num33z1"/>
    <w:rsid w:val="008F5FC3"/>
    <w:rPr>
      <w:rFonts w:ascii="Courier New" w:hAnsi="Courier New" w:cs="Courier New"/>
      <w:sz w:val="20"/>
    </w:rPr>
  </w:style>
  <w:style w:type="character" w:customStyle="1" w:styleId="WW8Num33z2">
    <w:name w:val="WW8Num33z2"/>
    <w:rsid w:val="008F5FC3"/>
    <w:rPr>
      <w:rFonts w:ascii="Wingdings" w:hAnsi="Wingdings" w:cs="Wingdings"/>
      <w:sz w:val="20"/>
    </w:rPr>
  </w:style>
  <w:style w:type="character" w:customStyle="1" w:styleId="WW8Num37z0">
    <w:name w:val="WW8Num37z0"/>
    <w:rsid w:val="008F5FC3"/>
    <w:rPr>
      <w:rFonts w:ascii="Symbol" w:hAnsi="Symbol" w:cs="Symbol"/>
      <w:sz w:val="20"/>
      <w:szCs w:val="22"/>
    </w:rPr>
  </w:style>
  <w:style w:type="character" w:customStyle="1" w:styleId="WW8Num37z1">
    <w:name w:val="WW8Num37z1"/>
    <w:rsid w:val="008F5FC3"/>
    <w:rPr>
      <w:rFonts w:ascii="Courier New" w:hAnsi="Courier New" w:cs="Courier New"/>
      <w:sz w:val="20"/>
    </w:rPr>
  </w:style>
  <w:style w:type="character" w:customStyle="1" w:styleId="WW8Num37z2">
    <w:name w:val="WW8Num37z2"/>
    <w:rsid w:val="008F5FC3"/>
    <w:rPr>
      <w:rFonts w:ascii="Wingdings" w:hAnsi="Wingdings" w:cs="Wingdings"/>
      <w:sz w:val="20"/>
    </w:rPr>
  </w:style>
  <w:style w:type="character" w:customStyle="1" w:styleId="WW8Num16z1">
    <w:name w:val="WW8Num16z1"/>
    <w:rsid w:val="008F5FC3"/>
    <w:rPr>
      <w:rFonts w:ascii="Courier New" w:hAnsi="Courier New" w:cs="Courier New"/>
      <w:sz w:val="20"/>
    </w:rPr>
  </w:style>
  <w:style w:type="character" w:customStyle="1" w:styleId="WW8Num16z2">
    <w:name w:val="WW8Num16z2"/>
    <w:rsid w:val="008F5FC3"/>
    <w:rPr>
      <w:rFonts w:ascii="Wingdings" w:hAnsi="Wingdings" w:cs="Wingdings"/>
      <w:sz w:val="20"/>
    </w:rPr>
  </w:style>
  <w:style w:type="character" w:customStyle="1" w:styleId="WW8Num41z0">
    <w:name w:val="WW8Num41z0"/>
    <w:rsid w:val="008F5FC3"/>
    <w:rPr>
      <w:rFonts w:ascii="Symbol" w:hAnsi="Symbol" w:cs="Symbol"/>
      <w:b w:val="0"/>
      <w:sz w:val="22"/>
      <w:szCs w:val="22"/>
    </w:rPr>
  </w:style>
  <w:style w:type="character" w:customStyle="1" w:styleId="WW8Num41z1">
    <w:name w:val="WW8Num41z1"/>
    <w:rsid w:val="008F5FC3"/>
  </w:style>
  <w:style w:type="character" w:customStyle="1" w:styleId="WW8Num41z2">
    <w:name w:val="WW8Num41z2"/>
    <w:rsid w:val="008F5FC3"/>
  </w:style>
  <w:style w:type="character" w:customStyle="1" w:styleId="WW8Num41z3">
    <w:name w:val="WW8Num41z3"/>
    <w:rsid w:val="008F5FC3"/>
  </w:style>
  <w:style w:type="character" w:customStyle="1" w:styleId="WW8Num41z4">
    <w:name w:val="WW8Num41z4"/>
    <w:rsid w:val="008F5FC3"/>
  </w:style>
  <w:style w:type="character" w:customStyle="1" w:styleId="WW8Num41z5">
    <w:name w:val="WW8Num41z5"/>
    <w:rsid w:val="008F5FC3"/>
  </w:style>
  <w:style w:type="character" w:customStyle="1" w:styleId="WW8Num41z6">
    <w:name w:val="WW8Num41z6"/>
    <w:rsid w:val="008F5FC3"/>
  </w:style>
  <w:style w:type="character" w:customStyle="1" w:styleId="WW8Num41z7">
    <w:name w:val="WW8Num41z7"/>
    <w:rsid w:val="008F5FC3"/>
  </w:style>
  <w:style w:type="character" w:customStyle="1" w:styleId="WW8Num41z8">
    <w:name w:val="WW8Num41z8"/>
    <w:rsid w:val="008F5FC3"/>
  </w:style>
  <w:style w:type="character" w:customStyle="1" w:styleId="WW8Num28z0">
    <w:name w:val="WW8Num28z0"/>
    <w:rsid w:val="008F5FC3"/>
    <w:rPr>
      <w:rFonts w:ascii="Symbol" w:hAnsi="Symbol" w:cs="Symbol"/>
      <w:sz w:val="20"/>
      <w:szCs w:val="22"/>
    </w:rPr>
  </w:style>
  <w:style w:type="character" w:customStyle="1" w:styleId="WW8Num28z1">
    <w:name w:val="WW8Num28z1"/>
    <w:rsid w:val="008F5FC3"/>
    <w:rPr>
      <w:rFonts w:ascii="Courier New" w:hAnsi="Courier New" w:cs="Courier New"/>
      <w:sz w:val="20"/>
    </w:rPr>
  </w:style>
  <w:style w:type="character" w:customStyle="1" w:styleId="WW8Num28z2">
    <w:name w:val="WW8Num28z2"/>
    <w:rsid w:val="008F5FC3"/>
    <w:rPr>
      <w:rFonts w:ascii="Wingdings" w:hAnsi="Wingdings" w:cs="Wingdings"/>
      <w:sz w:val="20"/>
    </w:rPr>
  </w:style>
  <w:style w:type="character" w:customStyle="1" w:styleId="WW8Num35z1">
    <w:name w:val="WW8Num35z1"/>
    <w:rsid w:val="008F5FC3"/>
  </w:style>
  <w:style w:type="character" w:customStyle="1" w:styleId="WW8Num35z2">
    <w:name w:val="WW8Num35z2"/>
    <w:rsid w:val="008F5FC3"/>
  </w:style>
  <w:style w:type="character" w:customStyle="1" w:styleId="WW8Num35z3">
    <w:name w:val="WW8Num35z3"/>
    <w:rsid w:val="008F5FC3"/>
  </w:style>
  <w:style w:type="character" w:customStyle="1" w:styleId="WW8Num35z4">
    <w:name w:val="WW8Num35z4"/>
    <w:rsid w:val="008F5FC3"/>
  </w:style>
  <w:style w:type="character" w:customStyle="1" w:styleId="WW8Num35z5">
    <w:name w:val="WW8Num35z5"/>
    <w:rsid w:val="008F5FC3"/>
  </w:style>
  <w:style w:type="character" w:customStyle="1" w:styleId="WW8Num35z6">
    <w:name w:val="WW8Num35z6"/>
    <w:rsid w:val="008F5FC3"/>
  </w:style>
  <w:style w:type="character" w:customStyle="1" w:styleId="WW8Num35z7">
    <w:name w:val="WW8Num35z7"/>
    <w:rsid w:val="008F5FC3"/>
  </w:style>
  <w:style w:type="character" w:customStyle="1" w:styleId="WW8Num35z8">
    <w:name w:val="WW8Num35z8"/>
    <w:rsid w:val="008F5FC3"/>
  </w:style>
  <w:style w:type="character" w:customStyle="1" w:styleId="WW8Num3z0">
    <w:name w:val="WW8Num3z0"/>
    <w:rsid w:val="008F5FC3"/>
    <w:rPr>
      <w:rFonts w:ascii="Symbol" w:eastAsia="Arial" w:hAnsi="Symbol" w:cs="Symbol"/>
      <w:sz w:val="22"/>
      <w:lang w:val="hu-HU"/>
    </w:rPr>
  </w:style>
  <w:style w:type="character" w:customStyle="1" w:styleId="WW8Num3z1">
    <w:name w:val="WW8Num3z1"/>
    <w:rsid w:val="008F5FC3"/>
  </w:style>
  <w:style w:type="character" w:customStyle="1" w:styleId="WW8Num3z3">
    <w:name w:val="WW8Num3z3"/>
    <w:rsid w:val="008F5FC3"/>
  </w:style>
  <w:style w:type="character" w:customStyle="1" w:styleId="WW8Num3z4">
    <w:name w:val="WW8Num3z4"/>
    <w:rsid w:val="008F5FC3"/>
  </w:style>
  <w:style w:type="character" w:customStyle="1" w:styleId="WW8Num3z5">
    <w:name w:val="WW8Num3z5"/>
    <w:rsid w:val="008F5FC3"/>
  </w:style>
  <w:style w:type="character" w:customStyle="1" w:styleId="WW8Num3z6">
    <w:name w:val="WW8Num3z6"/>
    <w:rsid w:val="008F5FC3"/>
  </w:style>
  <w:style w:type="character" w:customStyle="1" w:styleId="WW8Num3z7">
    <w:name w:val="WW8Num3z7"/>
    <w:rsid w:val="008F5FC3"/>
  </w:style>
  <w:style w:type="character" w:customStyle="1" w:styleId="WW8Num3z8">
    <w:name w:val="WW8Num3z8"/>
    <w:rsid w:val="008F5FC3"/>
  </w:style>
  <w:style w:type="character" w:customStyle="1" w:styleId="WW8Num36z0">
    <w:name w:val="WW8Num36z0"/>
    <w:rsid w:val="008F5FC3"/>
    <w:rPr>
      <w:rFonts w:ascii="Symbol" w:hAnsi="Symbol" w:cs="Symbol"/>
      <w:sz w:val="22"/>
    </w:rPr>
  </w:style>
  <w:style w:type="character" w:customStyle="1" w:styleId="WW8Num36z1">
    <w:name w:val="WW8Num36z1"/>
    <w:rsid w:val="008F5FC3"/>
  </w:style>
  <w:style w:type="character" w:customStyle="1" w:styleId="WW8Num36z2">
    <w:name w:val="WW8Num36z2"/>
    <w:rsid w:val="008F5FC3"/>
  </w:style>
  <w:style w:type="character" w:customStyle="1" w:styleId="WW8Num36z3">
    <w:name w:val="WW8Num36z3"/>
    <w:rsid w:val="008F5FC3"/>
  </w:style>
  <w:style w:type="character" w:customStyle="1" w:styleId="WW8Num36z4">
    <w:name w:val="WW8Num36z4"/>
    <w:rsid w:val="008F5FC3"/>
  </w:style>
  <w:style w:type="character" w:customStyle="1" w:styleId="WW8Num36z5">
    <w:name w:val="WW8Num36z5"/>
    <w:rsid w:val="008F5FC3"/>
  </w:style>
  <w:style w:type="character" w:customStyle="1" w:styleId="WW8Num36z6">
    <w:name w:val="WW8Num36z6"/>
    <w:rsid w:val="008F5FC3"/>
  </w:style>
  <w:style w:type="character" w:customStyle="1" w:styleId="WW8Num36z7">
    <w:name w:val="WW8Num36z7"/>
    <w:rsid w:val="008F5FC3"/>
  </w:style>
  <w:style w:type="character" w:customStyle="1" w:styleId="WW8Num36z8">
    <w:name w:val="WW8Num36z8"/>
    <w:rsid w:val="008F5FC3"/>
  </w:style>
  <w:style w:type="character" w:customStyle="1" w:styleId="WW8Num22z0">
    <w:name w:val="WW8Num22z0"/>
    <w:rsid w:val="008F5FC3"/>
    <w:rPr>
      <w:rFonts w:ascii="Symbol" w:hAnsi="Symbol" w:cs="Symbol"/>
      <w:sz w:val="20"/>
    </w:rPr>
  </w:style>
  <w:style w:type="character" w:customStyle="1" w:styleId="WW8Num22z1">
    <w:name w:val="WW8Num22z1"/>
    <w:rsid w:val="008F5FC3"/>
    <w:rPr>
      <w:rFonts w:ascii="Courier New" w:hAnsi="Courier New" w:cs="Courier New"/>
      <w:sz w:val="20"/>
    </w:rPr>
  </w:style>
  <w:style w:type="character" w:customStyle="1" w:styleId="WW8Num22z2">
    <w:name w:val="WW8Num22z2"/>
    <w:rsid w:val="008F5FC3"/>
    <w:rPr>
      <w:rFonts w:ascii="Wingdings" w:hAnsi="Wingdings" w:cs="Wingdings"/>
      <w:sz w:val="20"/>
    </w:rPr>
  </w:style>
  <w:style w:type="character" w:customStyle="1" w:styleId="WW8Num20z1">
    <w:name w:val="WW8Num20z1"/>
    <w:rsid w:val="008F5FC3"/>
    <w:rPr>
      <w:rFonts w:ascii="Courier New" w:hAnsi="Courier New" w:cs="Courier New"/>
      <w:sz w:val="20"/>
    </w:rPr>
  </w:style>
  <w:style w:type="character" w:customStyle="1" w:styleId="WW8Num20z2">
    <w:name w:val="WW8Num20z2"/>
    <w:rsid w:val="008F5FC3"/>
    <w:rPr>
      <w:rFonts w:ascii="Wingdings" w:hAnsi="Wingdings" w:cs="Wingdings"/>
      <w:sz w:val="20"/>
    </w:rPr>
  </w:style>
  <w:style w:type="character" w:customStyle="1" w:styleId="WW8Num39z0">
    <w:name w:val="WW8Num39z0"/>
    <w:rsid w:val="008F5FC3"/>
    <w:rPr>
      <w:rFonts w:ascii="Symbol" w:hAnsi="Symbol" w:cs="Symbol"/>
      <w:sz w:val="20"/>
    </w:rPr>
  </w:style>
  <w:style w:type="character" w:customStyle="1" w:styleId="WW8Num39z1">
    <w:name w:val="WW8Num39z1"/>
    <w:rsid w:val="008F5FC3"/>
    <w:rPr>
      <w:rFonts w:ascii="Courier New" w:hAnsi="Courier New" w:cs="Courier New"/>
      <w:sz w:val="20"/>
    </w:rPr>
  </w:style>
  <w:style w:type="character" w:customStyle="1" w:styleId="WW8Num39z2">
    <w:name w:val="WW8Num39z2"/>
    <w:rsid w:val="008F5FC3"/>
    <w:rPr>
      <w:rFonts w:ascii="Wingdings" w:hAnsi="Wingdings" w:cs="Wingdings"/>
      <w:sz w:val="20"/>
    </w:rPr>
  </w:style>
  <w:style w:type="character" w:customStyle="1" w:styleId="WW8Num2z1">
    <w:name w:val="WW8Num2z1"/>
    <w:rsid w:val="008F5FC3"/>
  </w:style>
  <w:style w:type="character" w:customStyle="1" w:styleId="WW8Num2z2">
    <w:name w:val="WW8Num2z2"/>
    <w:rsid w:val="008F5FC3"/>
  </w:style>
  <w:style w:type="character" w:customStyle="1" w:styleId="WW8Num2z3">
    <w:name w:val="WW8Num2z3"/>
    <w:rsid w:val="008F5FC3"/>
  </w:style>
  <w:style w:type="character" w:customStyle="1" w:styleId="WW8Num2z4">
    <w:name w:val="WW8Num2z4"/>
    <w:rsid w:val="008F5FC3"/>
  </w:style>
  <w:style w:type="character" w:customStyle="1" w:styleId="WW8Num2z5">
    <w:name w:val="WW8Num2z5"/>
    <w:rsid w:val="008F5FC3"/>
  </w:style>
  <w:style w:type="character" w:customStyle="1" w:styleId="WW8Num2z6">
    <w:name w:val="WW8Num2z6"/>
    <w:rsid w:val="008F5FC3"/>
  </w:style>
  <w:style w:type="character" w:customStyle="1" w:styleId="WW8Num2z7">
    <w:name w:val="WW8Num2z7"/>
    <w:rsid w:val="008F5FC3"/>
  </w:style>
  <w:style w:type="character" w:customStyle="1" w:styleId="WW8Num2z8">
    <w:name w:val="WW8Num2z8"/>
    <w:rsid w:val="008F5FC3"/>
  </w:style>
  <w:style w:type="paragraph" w:styleId="Kpalrs">
    <w:name w:val="caption"/>
    <w:basedOn w:val="Norml"/>
    <w:qFormat/>
    <w:rsid w:val="008F5FC3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</w:rPr>
  </w:style>
  <w:style w:type="paragraph" w:styleId="Idzet">
    <w:name w:val="Quote"/>
    <w:basedOn w:val="Norml"/>
    <w:link w:val="IdzetChar"/>
    <w:qFormat/>
    <w:rsid w:val="008F5FC3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</w:rPr>
  </w:style>
  <w:style w:type="character" w:customStyle="1" w:styleId="IdzetChar">
    <w:name w:val="Idézet Char"/>
    <w:basedOn w:val="Bekezdsalapbettpusa"/>
    <w:link w:val="Idzet"/>
    <w:rsid w:val="008F5FC3"/>
    <w:rPr>
      <w:rFonts w:eastAsia="SimSun" w:cs="Mangal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F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F5FC3"/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CharChar15">
    <w:name w:val="Char Char15"/>
    <w:rsid w:val="008F5FC3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1061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papp</dc:creator>
  <cp:lastModifiedBy>levaykatalin</cp:lastModifiedBy>
  <cp:revision>3</cp:revision>
  <cp:lastPrinted>2021-07-26T11:50:00Z</cp:lastPrinted>
  <dcterms:created xsi:type="dcterms:W3CDTF">2021-07-26T12:07:00Z</dcterms:created>
  <dcterms:modified xsi:type="dcterms:W3CDTF">2021-07-26T13:54:00Z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