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Pr="009F7A2B" w:rsidRDefault="008F5FC3" w:rsidP="008F5FC3">
      <w:pPr>
        <w:pStyle w:val="Szvegtrzs21"/>
        <w:pageBreakBefore/>
        <w:jc w:val="right"/>
        <w:rPr>
          <w:b/>
          <w:sz w:val="22"/>
        </w:rPr>
      </w:pPr>
      <w:r w:rsidRPr="009F7A2B">
        <w:rPr>
          <w:rFonts w:cs="Arial"/>
          <w:b/>
          <w:bCs/>
          <w:sz w:val="22"/>
          <w:szCs w:val="22"/>
        </w:rPr>
        <w:t xml:space="preserve">                                         </w:t>
      </w:r>
      <w:r>
        <w:rPr>
          <w:b/>
          <w:sz w:val="22"/>
        </w:rPr>
        <w:t>7</w:t>
      </w:r>
      <w:r w:rsidRPr="009F7A2B">
        <w:rPr>
          <w:b/>
          <w:sz w:val="22"/>
        </w:rPr>
        <w:t>. melléklet</w:t>
      </w:r>
      <w:r w:rsidRPr="009F7A2B">
        <w:rPr>
          <w:rFonts w:eastAsia="Arial"/>
          <w:b/>
          <w:sz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a </w:t>
      </w:r>
      <w:r w:rsidR="00DB0775">
        <w:rPr>
          <w:rFonts w:cs="Arial"/>
          <w:b/>
          <w:bCs/>
          <w:sz w:val="22"/>
          <w:szCs w:val="22"/>
        </w:rPr>
        <w:t>26/2021</w:t>
      </w:r>
      <w:r w:rsidR="00DB0775" w:rsidRPr="009F7A2B">
        <w:rPr>
          <w:rFonts w:cs="Arial"/>
          <w:b/>
          <w:bCs/>
          <w:sz w:val="22"/>
          <w:szCs w:val="22"/>
        </w:rPr>
        <w:t>. (</w:t>
      </w:r>
      <w:r w:rsidR="00DB0775">
        <w:rPr>
          <w:rFonts w:cs="Arial"/>
          <w:b/>
          <w:bCs/>
          <w:sz w:val="22"/>
          <w:szCs w:val="22"/>
        </w:rPr>
        <w:t>VII.15</w:t>
      </w:r>
      <w:r w:rsidR="00DB0775">
        <w:rPr>
          <w:rFonts w:cs="Arial"/>
          <w:b/>
          <w:sz w:val="22"/>
          <w:szCs w:val="22"/>
        </w:rPr>
        <w:t>.</w:t>
      </w:r>
      <w:r w:rsidR="00DB0775" w:rsidRPr="009F7A2B">
        <w:rPr>
          <w:rFonts w:cs="Arial"/>
          <w:b/>
          <w:bCs/>
          <w:sz w:val="22"/>
          <w:szCs w:val="22"/>
        </w:rPr>
        <w:t xml:space="preserve">) </w:t>
      </w:r>
      <w:r w:rsidRPr="009F7A2B">
        <w:rPr>
          <w:b/>
          <w:sz w:val="22"/>
        </w:rPr>
        <w:t>önkormányzati</w:t>
      </w:r>
      <w:r w:rsidRPr="009F7A2B">
        <w:rPr>
          <w:rFonts w:eastAsia="Arial"/>
          <w:b/>
          <w:sz w:val="22"/>
        </w:rPr>
        <w:t xml:space="preserve"> </w:t>
      </w:r>
      <w:r>
        <w:rPr>
          <w:b/>
          <w:sz w:val="22"/>
        </w:rPr>
        <w:t>rendelethez</w:t>
      </w:r>
    </w:p>
    <w:p w:rsidR="008F5FC3" w:rsidRPr="009F7A2B" w:rsidRDefault="008F5FC3" w:rsidP="008F5FC3">
      <w:pPr>
        <w:pStyle w:val="Szvegtrzs21"/>
        <w:jc w:val="center"/>
        <w:rPr>
          <w:b/>
          <w:sz w:val="22"/>
        </w:rPr>
      </w:pPr>
    </w:p>
    <w:p w:rsidR="008F5FC3" w:rsidRPr="009F7A2B" w:rsidRDefault="008F5FC3" w:rsidP="008F5FC3">
      <w:pPr>
        <w:pStyle w:val="Szvegtrzs21"/>
        <w:jc w:val="center"/>
        <w:rPr>
          <w:b/>
          <w:sz w:val="22"/>
        </w:rPr>
      </w:pPr>
    </w:p>
    <w:p w:rsidR="008F5FC3" w:rsidRPr="009F7A2B" w:rsidRDefault="008F5FC3" w:rsidP="008F5FC3">
      <w:pPr>
        <w:pStyle w:val="Cm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R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M</w:t>
      </w:r>
    </w:p>
    <w:p w:rsidR="008F5FC3" w:rsidRPr="009F7A2B" w:rsidRDefault="008F5FC3" w:rsidP="008F5FC3">
      <w:pPr>
        <w:jc w:val="center"/>
        <w:rPr>
          <w:sz w:val="22"/>
        </w:rPr>
      </w:pPr>
      <w:r>
        <w:rPr>
          <w:rFonts w:ascii="Arial" w:hAnsi="Arial" w:cs="Arial"/>
          <w:b/>
          <w:sz w:val="22"/>
        </w:rPr>
        <w:t>gyermeknevelési</w:t>
      </w:r>
      <w:r w:rsidRPr="009F7A2B">
        <w:rPr>
          <w:rFonts w:ascii="Arial" w:eastAsia="Arial" w:hAnsi="Arial" w:cs="Arial"/>
          <w:b/>
          <w:sz w:val="22"/>
        </w:rPr>
        <w:t xml:space="preserve"> </w:t>
      </w:r>
      <w:r w:rsidRPr="009F7A2B">
        <w:rPr>
          <w:rFonts w:ascii="Arial" w:hAnsi="Arial" w:cs="Arial"/>
          <w:b/>
          <w:sz w:val="22"/>
        </w:rPr>
        <w:t>támogatás</w:t>
      </w:r>
      <w:r w:rsidRPr="009F7A2B">
        <w:rPr>
          <w:rFonts w:ascii="Arial" w:eastAsia="Arial" w:hAnsi="Arial" w:cs="Arial"/>
          <w:b/>
          <w:sz w:val="22"/>
        </w:rPr>
        <w:t xml:space="preserve"> </w:t>
      </w:r>
      <w:r w:rsidRPr="009F7A2B">
        <w:rPr>
          <w:rFonts w:ascii="Arial" w:hAnsi="Arial" w:cs="Arial"/>
          <w:b/>
          <w:sz w:val="22"/>
        </w:rPr>
        <w:t>megállapításához</w:t>
      </w:r>
    </w:p>
    <w:p w:rsidR="008F5FC3" w:rsidRPr="00BB335A" w:rsidRDefault="008F5FC3" w:rsidP="008F5FC3">
      <w:pPr>
        <w:tabs>
          <w:tab w:val="left" w:pos="113"/>
        </w:tabs>
        <w:jc w:val="both"/>
        <w:rPr>
          <w:rFonts w:ascii="Arial" w:hAnsi="Arial" w:cs="Arial"/>
          <w:sz w:val="22"/>
        </w:rPr>
      </w:pPr>
    </w:p>
    <w:p w:rsidR="008F5FC3" w:rsidRPr="00BB335A" w:rsidRDefault="008F5FC3" w:rsidP="008F5FC3">
      <w:pPr>
        <w:pStyle w:val="Szvegtrzs"/>
        <w:tabs>
          <w:tab w:val="left" w:pos="0"/>
        </w:tabs>
        <w:ind w:firstLine="57"/>
        <w:rPr>
          <w:rFonts w:cs="Arial"/>
          <w:i/>
          <w:sz w:val="22"/>
        </w:rPr>
      </w:pPr>
    </w:p>
    <w:p w:rsidR="008F5FC3" w:rsidRPr="009F7A2B" w:rsidRDefault="008F5FC3" w:rsidP="008F5FC3">
      <w:pPr>
        <w:jc w:val="center"/>
        <w:rPr>
          <w:rFonts w:ascii="Arial" w:hAnsi="Arial" w:cs="Arial"/>
          <w:sz w:val="22"/>
        </w:rPr>
      </w:pPr>
      <w:r w:rsidRPr="009F7A2B">
        <w:rPr>
          <w:rFonts w:ascii="Arial" w:hAnsi="Arial" w:cs="Arial"/>
          <w:b/>
          <w:sz w:val="22"/>
          <w:u w:val="single"/>
        </w:rPr>
        <w:t>KÉRELMEZŐ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ADATAI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Születési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Születési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hely,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Anyja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Tartózkodási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TAJ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9F7A2B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9F7A2B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9F7A2B">
        <w:rPr>
          <w:rFonts w:ascii="Arial" w:hAnsi="Arial" w:cs="Arial"/>
          <w:b/>
          <w:sz w:val="22"/>
          <w:lang w:eastAsia="hi-IN"/>
        </w:rPr>
        <w:t>Családi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1.)</w:t>
      </w:r>
      <w:r w:rsidRPr="009F7A2B">
        <w:rPr>
          <w:rFonts w:ascii="Arial" w:eastAsia="Arial" w:hAnsi="Arial" w:cs="Arial"/>
          <w:sz w:val="22"/>
        </w:rPr>
        <w:t xml:space="preserve">  </w:t>
      </w:r>
      <w:r w:rsidRPr="009F7A2B">
        <w:rPr>
          <w:rFonts w:ascii="Arial" w:hAnsi="Arial" w:cs="Arial"/>
          <w:sz w:val="22"/>
        </w:rPr>
        <w:t>Az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igénylővel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egy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háztartásban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élő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közeli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hozzátartozók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száma</w:t>
      </w:r>
      <w:r>
        <w:rPr>
          <w:rFonts w:ascii="Arial" w:hAnsi="Arial" w:cs="Arial"/>
          <w:sz w:val="22"/>
        </w:rPr>
        <w:t xml:space="preserve"> </w:t>
      </w:r>
      <w:r w:rsidRPr="009F7A2B">
        <w:rPr>
          <w:rFonts w:ascii="Arial" w:eastAsia="Arial" w:hAnsi="Arial" w:cs="Arial"/>
          <w:sz w:val="22"/>
        </w:rPr>
        <w:t xml:space="preserve"> ……………</w:t>
      </w:r>
      <w:r w:rsidRPr="009F7A2B">
        <w:rPr>
          <w:rFonts w:ascii="Arial" w:hAnsi="Arial" w:cs="Arial"/>
          <w:sz w:val="22"/>
        </w:rPr>
        <w:t>.fő.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2.)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Az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pontban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szereplő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közeli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hozzátartozók</w:t>
      </w:r>
      <w:r>
        <w:rPr>
          <w:rFonts w:ascii="Arial" w:hAnsi="Arial" w:cs="Arial"/>
          <w:sz w:val="22"/>
        </w:rPr>
        <w:t xml:space="preserve"> 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9"/>
        <w:gridCol w:w="1488"/>
      </w:tblGrid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C40249">
              <w:rPr>
                <w:rFonts w:cs="Arial"/>
                <w:b w:val="0"/>
                <w:i w:val="0"/>
                <w:sz w:val="21"/>
                <w:szCs w:val="21"/>
              </w:rPr>
              <w:t>A</w:t>
            </w:r>
          </w:p>
          <w:p w:rsidR="008F5FC3" w:rsidRPr="00E91C67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sz w:val="21"/>
                <w:szCs w:val="21"/>
              </w:rPr>
            </w:pPr>
            <w:r w:rsidRPr="00E91C67">
              <w:rPr>
                <w:rFonts w:cs="Arial"/>
                <w:i w:val="0"/>
                <w:sz w:val="21"/>
                <w:szCs w:val="21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B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Születési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hely,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idő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C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Anyja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neve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TAJ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száma</w:t>
            </w: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 xml:space="preserve">3.) A kérelmező családi körülménye </w:t>
      </w:r>
      <w:r w:rsidRPr="00110E8B">
        <w:rPr>
          <w:rFonts w:ascii="Arial" w:hAnsi="Arial" w:cs="Arial"/>
          <w:b/>
          <w:sz w:val="22"/>
        </w:rPr>
        <w:t>(a megfelelő rész aláhúzandó)</w:t>
      </w:r>
      <w:r>
        <w:rPr>
          <w:rFonts w:ascii="Arial" w:hAnsi="Arial" w:cs="Arial"/>
          <w:sz w:val="22"/>
        </w:rPr>
        <w:t xml:space="preserve"> 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  <w:t>a) családos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  <w:t>b) egyedülálló</w:t>
      </w:r>
    </w:p>
    <w:p w:rsidR="008F5FC3" w:rsidRPr="009F7A2B" w:rsidRDefault="008F5FC3" w:rsidP="008F5FC3">
      <w:pPr>
        <w:pageBreakBefore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sz w:val="22"/>
        </w:rPr>
        <w:lastRenderedPageBreak/>
        <w:t>4.)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Jövedelmi adatok (Ft/hó)</w:t>
      </w:r>
      <w:r>
        <w:rPr>
          <w:rFonts w:ascii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 xml:space="preserve">      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jövedelem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B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családban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élő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közeli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hozzátartozók</w:t>
            </w: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1.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Munkaviszonyból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és/vagy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foglalkoztatási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jogviszonyból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2.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Társas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egyéni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vállalkozásból,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őstermelői,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szellemi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önálló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tevékenységből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3.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Táppénz,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gyermekgondozási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4.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5.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Járási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Hivatal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által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folyósított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7.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Egyéb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jövedelem                (pl.</w:t>
            </w:r>
            <w:r>
              <w:rPr>
                <w:rFonts w:ascii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 xml:space="preserve">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8.</w:t>
            </w:r>
            <w:r w:rsidRPr="009F7A2B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Összes</w:t>
            </w:r>
            <w:r w:rsidRPr="009F7A2B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jövedelem</w:t>
            </w:r>
            <w:r>
              <w:rPr>
                <w:rFonts w:ascii="Arial" w:hAnsi="Arial" w:cs="Arial"/>
                <w:b/>
                <w:sz w:val="22"/>
                <w:lang w:eastAsia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</w:tbl>
    <w:p w:rsidR="008F5FC3" w:rsidRPr="009F7A2B" w:rsidRDefault="008F5FC3" w:rsidP="008F5FC3">
      <w:pPr>
        <w:widowControl w:val="0"/>
        <w:tabs>
          <w:tab w:val="right" w:pos="9072"/>
        </w:tabs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A családban az egy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főre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jutó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havi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nettó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jövedelem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…………………</w:t>
      </w:r>
      <w:r w:rsidRPr="009F7A2B">
        <w:rPr>
          <w:rFonts w:ascii="Arial" w:hAnsi="Arial" w:cs="Arial"/>
          <w:b/>
          <w:sz w:val="22"/>
          <w:lang w:eastAsia="hi-IN"/>
        </w:rPr>
        <w:t>.Ft/hó.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  <w:r w:rsidRPr="009F7A2B">
        <w:rPr>
          <w:rFonts w:ascii="Arial" w:hAnsi="Arial" w:cs="Arial"/>
          <w:b/>
          <w:sz w:val="22"/>
          <w:u w:val="single"/>
        </w:rPr>
        <w:t>I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N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D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O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K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O </w:t>
      </w:r>
      <w:r w:rsidRPr="009F7A2B">
        <w:rPr>
          <w:rFonts w:ascii="Arial" w:hAnsi="Arial" w:cs="Arial"/>
          <w:b/>
          <w:sz w:val="22"/>
          <w:u w:val="single"/>
        </w:rPr>
        <w:t>L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Á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S</w:t>
      </w:r>
    </w:p>
    <w:p w:rsidR="008F5FC3" w:rsidRPr="009F7A2B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7A3E0E">
      <w:pPr>
        <w:pStyle w:val="western"/>
        <w:spacing w:before="0" w:beforeAutospacing="0"/>
        <w:rPr>
          <w:iCs/>
          <w:sz w:val="22"/>
          <w:szCs w:val="22"/>
        </w:rPr>
      </w:pPr>
      <w:r w:rsidRPr="009F7A2B">
        <w:rPr>
          <w:sz w:val="22"/>
          <w:szCs w:val="22"/>
        </w:rPr>
        <w:t xml:space="preserve">5.) </w:t>
      </w:r>
      <w:r>
        <w:rPr>
          <w:sz w:val="22"/>
          <w:szCs w:val="22"/>
        </w:rPr>
        <w:t>Büntetőjogi f</w:t>
      </w:r>
      <w:r w:rsidRPr="009F7A2B">
        <w:rPr>
          <w:sz w:val="22"/>
          <w:szCs w:val="22"/>
        </w:rPr>
        <w:t>elelősségem tudatában kijelentem, hogy</w:t>
      </w:r>
    </w:p>
    <w:p w:rsidR="008F5FC3" w:rsidRDefault="008F5FC3" w:rsidP="007A3E0E">
      <w:pPr>
        <w:pStyle w:val="western"/>
        <w:spacing w:before="0" w:beforeAutospacing="0" w:line="360" w:lineRule="auto"/>
        <w:ind w:firstLine="204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a) </w:t>
      </w:r>
      <w:r w:rsidRPr="009F7A2B">
        <w:rPr>
          <w:sz w:val="22"/>
          <w:szCs w:val="22"/>
        </w:rPr>
        <w:t>életvitelszerűen bejelentett lakóhelyemen / tartózkodási helyemen élek,</w:t>
      </w:r>
    </w:p>
    <w:p w:rsidR="008F5FC3" w:rsidRPr="009F7A2B" w:rsidRDefault="008F5FC3" w:rsidP="007A3E0E">
      <w:pPr>
        <w:pStyle w:val="western"/>
        <w:spacing w:before="0" w:beforeAutospacing="0" w:line="360" w:lineRule="auto"/>
        <w:ind w:firstLine="204"/>
        <w:rPr>
          <w:i/>
          <w:iCs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Pr="00347068">
        <w:rPr>
          <w:b/>
          <w:color w:val="auto"/>
          <w:sz w:val="22"/>
          <w:szCs w:val="22"/>
        </w:rPr>
        <w:t>(a megfelelő rész aláhúzandó)</w:t>
      </w:r>
    </w:p>
    <w:p w:rsidR="008F5FC3" w:rsidRPr="009F7A2B" w:rsidRDefault="008F5FC3" w:rsidP="007A3E0E">
      <w:pPr>
        <w:pStyle w:val="western"/>
        <w:spacing w:before="0" w:beforeAutospacing="0" w:line="360" w:lineRule="auto"/>
        <w:ind w:firstLine="204"/>
        <w:rPr>
          <w:sz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b) </w:t>
      </w:r>
      <w:r w:rsidRPr="009F7A2B">
        <w:rPr>
          <w:sz w:val="22"/>
          <w:szCs w:val="22"/>
        </w:rPr>
        <w:t>a közölt adatok a valóságnak megfelelnek.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Alulírottak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hozzájárulunk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ahhoz,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hogy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kérelemben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feltüntetett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adatainkat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igazgatásról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ellátásokról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szóló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1993.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évi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III.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törvény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18.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§-a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szerinti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nyilvántartásban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kezeljék,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azokat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kérelem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alapján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lefolytatott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igazgatási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eljárásban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felhasználják.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9F7A2B">
        <w:rPr>
          <w:sz w:val="22"/>
        </w:rPr>
        <w:t>Kérelmem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teljesítése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esetén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fellebbezési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jogomról</w:t>
      </w:r>
    </w:p>
    <w:p w:rsidR="008F5FC3" w:rsidRDefault="008F5FC3" w:rsidP="007A3E0E">
      <w:pPr>
        <w:jc w:val="both"/>
        <w:rPr>
          <w:rFonts w:ascii="Arial" w:hAnsi="Arial" w:cs="Arial"/>
          <w:b/>
          <w:sz w:val="22"/>
          <w:szCs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9F7A2B">
        <w:rPr>
          <w:rFonts w:ascii="Arial" w:hAnsi="Arial" w:cs="Arial"/>
          <w:b/>
          <w:sz w:val="22"/>
          <w:szCs w:val="22"/>
        </w:rPr>
        <w:tab/>
      </w:r>
      <w:r w:rsidRPr="009F7A2B">
        <w:rPr>
          <w:rFonts w:ascii="Arial" w:hAnsi="Arial" w:cs="Arial"/>
          <w:b/>
          <w:sz w:val="22"/>
          <w:szCs w:val="22"/>
        </w:rPr>
        <w:tab/>
        <w:t>lemondok</w:t>
      </w:r>
      <w:r w:rsidRPr="009F7A2B">
        <w:rPr>
          <w:rFonts w:ascii="Arial" w:hAnsi="Arial" w:cs="Arial"/>
          <w:b/>
          <w:sz w:val="22"/>
          <w:szCs w:val="22"/>
        </w:rPr>
        <w:tab/>
      </w:r>
      <w:r w:rsidRPr="009F7A2B">
        <w:rPr>
          <w:rFonts w:ascii="Arial" w:hAnsi="Arial" w:cs="Arial"/>
          <w:b/>
          <w:sz w:val="22"/>
          <w:szCs w:val="22"/>
        </w:rPr>
        <w:tab/>
        <w:t>nem</w:t>
      </w:r>
      <w:r w:rsidRPr="009F7A2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7A2B">
        <w:rPr>
          <w:rFonts w:ascii="Arial" w:hAnsi="Arial" w:cs="Arial"/>
          <w:b/>
          <w:sz w:val="22"/>
          <w:szCs w:val="22"/>
        </w:rPr>
        <w:t>mondok</w:t>
      </w:r>
      <w:r w:rsidRPr="009F7A2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7A2B">
        <w:rPr>
          <w:rFonts w:ascii="Arial" w:hAnsi="Arial" w:cs="Arial"/>
          <w:b/>
          <w:sz w:val="22"/>
          <w:szCs w:val="22"/>
        </w:rPr>
        <w:t>le.</w:t>
      </w:r>
    </w:p>
    <w:p w:rsidR="007A3E0E" w:rsidRPr="007A3E0E" w:rsidRDefault="007A3E0E" w:rsidP="007A3E0E">
      <w:pPr>
        <w:jc w:val="both"/>
        <w:rPr>
          <w:rFonts w:cs="Arial"/>
          <w:sz w:val="22"/>
        </w:rPr>
      </w:pPr>
    </w:p>
    <w:p w:rsidR="008F5FC3" w:rsidRPr="009F7A2B" w:rsidRDefault="008F5FC3" w:rsidP="007A3E0E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Dunaújváros,</w:t>
      </w:r>
      <w:r w:rsidRPr="009F7A2B">
        <w:rPr>
          <w:rFonts w:ascii="Arial" w:eastAsia="Arial" w:hAnsi="Arial" w:cs="Arial"/>
          <w:sz w:val="22"/>
        </w:rPr>
        <w:t xml:space="preserve"> …………</w:t>
      </w:r>
      <w:r w:rsidRPr="009F7A2B">
        <w:rPr>
          <w:rFonts w:ascii="Arial" w:hAnsi="Arial" w:cs="Arial"/>
          <w:sz w:val="22"/>
        </w:rPr>
        <w:t>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év</w:t>
      </w:r>
      <w:r w:rsidRPr="009F7A2B">
        <w:rPr>
          <w:rFonts w:ascii="Arial" w:eastAsia="Arial" w:hAnsi="Arial" w:cs="Arial"/>
          <w:sz w:val="22"/>
        </w:rPr>
        <w:t xml:space="preserve"> ………………………</w:t>
      </w:r>
      <w:r w:rsidRPr="009F7A2B">
        <w:rPr>
          <w:rFonts w:ascii="Arial" w:hAnsi="Arial" w:cs="Arial"/>
          <w:sz w:val="22"/>
        </w:rPr>
        <w:t>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hó</w:t>
      </w:r>
      <w:r w:rsidRPr="009F7A2B">
        <w:rPr>
          <w:rFonts w:ascii="Arial" w:eastAsia="Arial" w:hAnsi="Arial" w:cs="Arial"/>
          <w:sz w:val="22"/>
        </w:rPr>
        <w:t xml:space="preserve"> ……</w:t>
      </w:r>
      <w:r w:rsidRPr="009F7A2B">
        <w:rPr>
          <w:rFonts w:ascii="Arial" w:hAnsi="Arial" w:cs="Arial"/>
          <w:sz w:val="22"/>
        </w:rPr>
        <w:t>..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nap</w:t>
      </w:r>
    </w:p>
    <w:p w:rsidR="008F5FC3" w:rsidRPr="009F7A2B" w:rsidRDefault="008F5FC3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8F5FC3" w:rsidRPr="009F7A2B" w:rsidTr="00E42AFE">
        <w:tc>
          <w:tcPr>
            <w:tcW w:w="4815" w:type="dxa"/>
            <w:shd w:val="clear" w:color="auto" w:fill="auto"/>
          </w:tcPr>
          <w:p w:rsidR="008F5FC3" w:rsidRPr="009F7A2B" w:rsidRDefault="008F5FC3" w:rsidP="00DB0775">
            <w:pPr>
              <w:pStyle w:val="western"/>
              <w:spacing w:before="238"/>
              <w:ind w:left="57" w:right="57"/>
              <w:rPr>
                <w:sz w:val="22"/>
                <w:szCs w:val="22"/>
              </w:rPr>
            </w:pPr>
            <w:r w:rsidRPr="009F7A2B">
              <w:rPr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5250" w:type="dxa"/>
            <w:shd w:val="clear" w:color="auto" w:fill="auto"/>
          </w:tcPr>
          <w:p w:rsidR="008F5FC3" w:rsidRPr="009F7A2B" w:rsidRDefault="008F5FC3" w:rsidP="00DB0775">
            <w:pPr>
              <w:pStyle w:val="western"/>
              <w:spacing w:before="238"/>
              <w:ind w:left="57" w:right="57"/>
            </w:pPr>
            <w:r w:rsidRPr="009F7A2B"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  <w:tr w:rsidR="00E42AFE" w:rsidRPr="009F7A2B" w:rsidTr="00E42AFE">
        <w:tc>
          <w:tcPr>
            <w:tcW w:w="4815" w:type="dxa"/>
            <w:shd w:val="clear" w:color="auto" w:fill="auto"/>
          </w:tcPr>
          <w:p w:rsidR="00E42AFE" w:rsidRPr="009F7A2B" w:rsidRDefault="00E42AFE" w:rsidP="00DB0775">
            <w:pPr>
              <w:pStyle w:val="western"/>
              <w:spacing w:before="23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</w:tcPr>
          <w:p w:rsidR="00E42AFE" w:rsidRPr="009F7A2B" w:rsidRDefault="00E42AFE" w:rsidP="00DB0775">
            <w:pPr>
              <w:pStyle w:val="western"/>
              <w:spacing w:before="238"/>
              <w:ind w:left="57" w:right="57"/>
              <w:rPr>
                <w:sz w:val="22"/>
                <w:szCs w:val="22"/>
              </w:rPr>
            </w:pPr>
          </w:p>
        </w:tc>
      </w:tr>
      <w:tr w:rsidR="008F5FC3" w:rsidRPr="009F7A2B" w:rsidTr="00E42AFE">
        <w:tc>
          <w:tcPr>
            <w:tcW w:w="4815" w:type="dxa"/>
            <w:shd w:val="clear" w:color="auto" w:fill="auto"/>
          </w:tcPr>
          <w:p w:rsidR="008F5FC3" w:rsidRPr="009F7A2B" w:rsidRDefault="008F5FC3" w:rsidP="00DB0775">
            <w:pPr>
              <w:pStyle w:val="western"/>
              <w:ind w:left="57" w:right="57"/>
              <w:rPr>
                <w:rFonts w:eastAsia="Arial"/>
                <w:sz w:val="22"/>
                <w:szCs w:val="22"/>
              </w:rPr>
            </w:pPr>
            <w:r w:rsidRPr="009F7A2B">
              <w:rPr>
                <w:rFonts w:eastAsia="Arial"/>
                <w:sz w:val="22"/>
                <w:szCs w:val="22"/>
              </w:rPr>
              <w:t xml:space="preserve">   a kérelmező vagy törvényes képviselő</w:t>
            </w:r>
          </w:p>
          <w:p w:rsidR="008F5FC3" w:rsidRPr="009F7A2B" w:rsidRDefault="008F5FC3" w:rsidP="00DB0775">
            <w:pPr>
              <w:pStyle w:val="western"/>
              <w:ind w:right="57"/>
              <w:rPr>
                <w:rFonts w:eastAsia="Arial"/>
                <w:sz w:val="22"/>
                <w:szCs w:val="22"/>
              </w:rPr>
            </w:pPr>
            <w:r w:rsidRPr="009F7A2B">
              <w:rPr>
                <w:rFonts w:eastAsia="Arial"/>
                <w:sz w:val="22"/>
                <w:szCs w:val="22"/>
              </w:rPr>
              <w:t xml:space="preserve">                            aláírása</w:t>
            </w:r>
          </w:p>
        </w:tc>
        <w:tc>
          <w:tcPr>
            <w:tcW w:w="5250" w:type="dxa"/>
            <w:shd w:val="clear" w:color="auto" w:fill="auto"/>
          </w:tcPr>
          <w:p w:rsidR="008F5FC3" w:rsidRPr="009F7A2B" w:rsidRDefault="008F5FC3" w:rsidP="00DB0775">
            <w:pPr>
              <w:widowControl w:val="0"/>
              <w:spacing w:before="100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hi-IN"/>
              </w:rPr>
            </w:pPr>
            <w:r w:rsidRPr="009F7A2B">
              <w:rPr>
                <w:rFonts w:ascii="Arial" w:eastAsia="Arial" w:hAnsi="Arial" w:cs="Arial"/>
                <w:color w:val="000000"/>
                <w:sz w:val="22"/>
                <w:szCs w:val="22"/>
                <w:lang w:eastAsia="hi-IN"/>
              </w:rPr>
              <w:t xml:space="preserve">                        a kérelmen szereplő </w:t>
            </w:r>
          </w:p>
          <w:p w:rsidR="008F5FC3" w:rsidRPr="009F7A2B" w:rsidRDefault="008F5FC3" w:rsidP="00DB0775">
            <w:pPr>
              <w:pStyle w:val="western"/>
              <w:ind w:right="57"/>
            </w:pPr>
            <w:r w:rsidRPr="009F7A2B">
              <w:rPr>
                <w:rFonts w:eastAsia="Arial"/>
                <w:color w:val="auto"/>
                <w:kern w:val="1"/>
                <w:sz w:val="22"/>
                <w:szCs w:val="22"/>
                <w:lang w:eastAsia="hi-IN" w:bidi="hi-IN"/>
              </w:rPr>
              <w:t xml:space="preserve">              nagykorú hozzátartozó(k) aláírása</w:t>
            </w:r>
            <w:r w:rsidRPr="009F7A2B">
              <w:t xml:space="preserve"> </w:t>
            </w:r>
          </w:p>
        </w:tc>
      </w:tr>
    </w:tbl>
    <w:p w:rsidR="00E42AFE" w:rsidRDefault="00E42AFE" w:rsidP="00E42AFE">
      <w:pPr>
        <w:pageBreakBefore/>
        <w:widowControl w:val="0"/>
        <w:spacing w:before="100"/>
        <w:jc w:val="center"/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lang w:eastAsia="hi-IN"/>
        </w:rPr>
        <w:lastRenderedPageBreak/>
        <w:t>tájékoztatÓ</w:t>
      </w:r>
    </w:p>
    <w:p w:rsidR="00E42AFE" w:rsidRDefault="00E42AFE" w:rsidP="00E42AFE">
      <w:pPr>
        <w:widowControl w:val="0"/>
        <w:jc w:val="center"/>
      </w:pP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(A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kérelem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kitöltése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előtt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szíveskedjen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elolvasni!)</w:t>
      </w:r>
    </w:p>
    <w:p w:rsidR="00E42AFE" w:rsidRDefault="00E42AFE" w:rsidP="00E42AFE">
      <w:pPr>
        <w:tabs>
          <w:tab w:val="left" w:pos="5245"/>
        </w:tabs>
        <w:jc w:val="both"/>
        <w:rPr>
          <w:rFonts w:ascii="Arial" w:hAnsi="Arial" w:cs="Arial"/>
          <w:b/>
          <w:bCs/>
          <w:caps/>
          <w:sz w:val="20"/>
          <w:szCs w:val="20"/>
          <w:u w:val="single"/>
          <w:lang w:eastAsia="hi-IN"/>
        </w:rPr>
      </w:pPr>
    </w:p>
    <w:p w:rsidR="00E42AFE" w:rsidRDefault="00E42AFE" w:rsidP="00E42AFE">
      <w:pPr>
        <w:pStyle w:val="western"/>
        <w:spacing w:before="0"/>
      </w:pPr>
      <w:r>
        <w:rPr>
          <w:b/>
          <w:bCs/>
          <w:color w:val="auto"/>
          <w:sz w:val="20"/>
          <w:szCs w:val="20"/>
          <w:u w:val="single"/>
        </w:rPr>
        <w:t>A kérelem benyújtásakor be kell mutatni:</w:t>
      </w:r>
    </w:p>
    <w:p w:rsidR="00E42AFE" w:rsidRDefault="00E42AFE" w:rsidP="00E42AFE">
      <w:pPr>
        <w:widowControl w:val="0"/>
        <w:numPr>
          <w:ilvl w:val="0"/>
          <w:numId w:val="15"/>
        </w:numPr>
        <w:spacing w:before="100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>a kérelmező személyazonosságát igazoló fényképes igazolványát és lakcímkártyáját.</w:t>
      </w:r>
    </w:p>
    <w:p w:rsidR="00E42AFE" w:rsidRDefault="00E42AFE" w:rsidP="00E42AFE">
      <w:pPr>
        <w:pStyle w:val="western"/>
        <w:jc w:val="left"/>
      </w:pPr>
      <w:r>
        <w:rPr>
          <w:b/>
          <w:bCs/>
          <w:color w:val="auto"/>
          <w:sz w:val="20"/>
          <w:szCs w:val="20"/>
          <w:u w:val="single"/>
        </w:rPr>
        <w:t>A kérelemhez csatolandó mellékletek:</w:t>
      </w:r>
    </w:p>
    <w:p w:rsidR="00E42AFE" w:rsidRDefault="00E42AFE" w:rsidP="00E42AFE">
      <w:pPr>
        <w:pStyle w:val="western"/>
        <w:numPr>
          <w:ilvl w:val="0"/>
          <w:numId w:val="14"/>
        </w:numPr>
        <w:spacing w:beforeAutospacing="0"/>
        <w:jc w:val="left"/>
      </w:pPr>
      <w:r>
        <w:rPr>
          <w:b/>
          <w:bCs/>
          <w:i/>
          <w:color w:val="auto"/>
          <w:sz w:val="20"/>
          <w:szCs w:val="20"/>
          <w:u w:val="single"/>
        </w:rPr>
        <w:t>Rendszeres jövedelmekről szóló mellékletek: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munkabérből származó jövedelem esetén a munkáltató által kiállított, 30 napnál nem régebbi, a kérelem beadását megelőző havi nettó jövedelemről szóló igazolást,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E42AFE" w:rsidRDefault="00E42AFE" w:rsidP="00E42AFE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vállalkozásból származó jövedelem esetén: </w:t>
      </w:r>
    </w:p>
    <w:p w:rsidR="00E42AFE" w:rsidRDefault="00E42AFE" w:rsidP="00E42AFE">
      <w:pPr>
        <w:ind w:left="1080"/>
        <w:jc w:val="both"/>
      </w:pPr>
      <w:r>
        <w:rPr>
          <w:rFonts w:ascii="Arial" w:hAnsi="Arial" w:cs="Arial"/>
          <w:sz w:val="20"/>
          <w:szCs w:val="20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E42AFE" w:rsidRDefault="00E42AFE" w:rsidP="00E42AFE">
      <w:pPr>
        <w:ind w:left="1080"/>
        <w:jc w:val="both"/>
      </w:pPr>
      <w:r>
        <w:rPr>
          <w:rFonts w:ascii="Arial" w:hAnsi="Arial" w:cs="Arial"/>
          <w:sz w:val="20"/>
          <w:szCs w:val="20"/>
        </w:rPr>
        <w:t xml:space="preserve">- a le nem zárt időszakra vonatkozóan a könyvelő vagy a kérelmező által kiállított jövedelemnyilatkozatot, </w:t>
      </w:r>
    </w:p>
    <w:p w:rsidR="00E42AFE" w:rsidRDefault="00E42AFE" w:rsidP="00E42AFE">
      <w:pPr>
        <w:ind w:left="1080"/>
        <w:jc w:val="both"/>
      </w:pPr>
      <w:r>
        <w:rPr>
          <w:rFonts w:ascii="Arial" w:hAnsi="Arial" w:cs="Arial"/>
          <w:sz w:val="20"/>
          <w:szCs w:val="20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az ösztöndíj összegét igazoló, a kérelem beadását megelőző havi bankszámlakivonatot vagy postai szelvényt.</w:t>
      </w:r>
    </w:p>
    <w:p w:rsidR="00E42AFE" w:rsidRDefault="00E42AFE" w:rsidP="00E42AFE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Gyermekek ellátásához kapcsolódó jövedelmek: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családtámogatási ellátások igazolására a kérelem beadását megelőző havi postai szelvényt vagy bankszámlakivonatot,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családi pótlék szüneteltetése esetén az illetékes hatóság döntését a szüneteltetés okáról és időtartamáról,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 fizetett tartásdíjat megállapító végzést, és amennyiben a munkáltatói igazolás nem tartalmazza a levonás összegét, a kifizetést igazoló szelvényt vagy banki átutalást.</w:t>
      </w:r>
    </w:p>
    <w:p w:rsidR="00E42AFE" w:rsidRDefault="00E42AFE" w:rsidP="00E42AFE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Egyéb mellékletek: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30 napnál nem régebbi igazolást a 16. életévét betöltött, nappali oktatás munkarendje szerint tanulmányokat folytató gyermek, fiatal felnőtt tanulói vagy hallgató jogviszonyáról,</w:t>
      </w:r>
    </w:p>
    <w:p w:rsidR="00E42AFE" w:rsidRDefault="00E42AFE" w:rsidP="00E42AFE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gondnokság alatt álló kérelmező esetén a gondnokkirendelő határozatot és a bírósági ítéletet.</w:t>
      </w: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jogosult támogatásra az a kérelmező, aki a gyermektartásdíj megállapítását nem kéri, arról lemond, vagy a meg nem fizetett gyermektartásdíj végrehajtását nem kezdeményezi.</w:t>
      </w: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E42AFE" w:rsidRDefault="00E42AFE" w:rsidP="00E42AFE">
      <w:pPr>
        <w:pStyle w:val="NormlWeb"/>
        <w:spacing w:before="0" w:after="0"/>
        <w:jc w:val="both"/>
      </w:pPr>
    </w:p>
    <w:p w:rsidR="008F5FC3" w:rsidRPr="009F7A2B" w:rsidRDefault="008F5FC3" w:rsidP="008F5FC3">
      <w:pPr>
        <w:pageBreakBefore/>
        <w:widowControl w:val="0"/>
        <w:spacing w:before="100"/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</w:t>
      </w: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VEDELEMIGAZOLÁS</w:t>
      </w: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Munkáltató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Munkáltató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Munkáltató 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Dolgozó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Dolgozó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helye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ideje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Anyja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Lakcíme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Jogviszony kezdete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Jogviszony megszűnése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év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nettó jövedelme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Kelt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…………………….. év ………………………hó …………… nap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F5FC3" w:rsidRPr="009F7A2B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9F7A2B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E42AFE" w:rsidRPr="009F7A2B" w:rsidRDefault="00E42AFE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9F7A2B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F5FC3" w:rsidRPr="009F7A2B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………………. …………………………………………………………………………... 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……………….…………………………………………………………………………...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Dátum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………………………………………………………………..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………………………………………………………………………………………………..................</w:t>
      </w: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Default="008F5FC3" w:rsidP="008F5FC3">
      <w:pPr>
        <w:spacing w:line="360" w:lineRule="auto"/>
        <w:jc w:val="both"/>
        <w:rPr>
          <w:rFonts w:ascii="Arial" w:hAnsi="Arial" w:cs="Arial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</w:t>
      </w:r>
      <w:r w:rsidRPr="009F7A2B">
        <w:rPr>
          <w:rFonts w:ascii="Arial" w:hAnsi="Arial" w:cs="Arial"/>
          <w:lang w:eastAsia="hu-HU"/>
        </w:rPr>
        <w:t>…………………………………………………...........</w:t>
      </w:r>
      <w:bookmarkStart w:id="0" w:name="_GoBack"/>
      <w:bookmarkEnd w:id="0"/>
    </w:p>
    <w:sectPr w:rsidR="008F5FC3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  <w:u w:val="singl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DB0775"/>
    <w:rsid w:val="00E23FD2"/>
    <w:rsid w:val="00E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1061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levaykatalin</cp:lastModifiedBy>
  <cp:revision>3</cp:revision>
  <cp:lastPrinted>2021-07-26T11:50:00Z</cp:lastPrinted>
  <dcterms:created xsi:type="dcterms:W3CDTF">2021-07-26T12:08:00Z</dcterms:created>
  <dcterms:modified xsi:type="dcterms:W3CDTF">2021-07-26T14:09:00Z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