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3" w:rsidRPr="009F7A2B" w:rsidRDefault="008F5FC3" w:rsidP="008F5FC3">
      <w:pPr>
        <w:pStyle w:val="Alaprtelmezett"/>
        <w:pageBreakBefore/>
        <w:ind w:left="2334"/>
        <w:jc w:val="right"/>
        <w:rPr>
          <w:b/>
          <w:sz w:val="22"/>
        </w:rPr>
      </w:pPr>
      <w:bookmarkStart w:id="0" w:name="_GoBack"/>
      <w:bookmarkEnd w:id="0"/>
      <w:r w:rsidRPr="009F7A2B">
        <w:rPr>
          <w:rFonts w:ascii="Arial" w:eastAsia="Arial" w:hAnsi="Arial" w:cs="Arial"/>
          <w:b/>
          <w:sz w:val="22"/>
        </w:rPr>
        <w:t xml:space="preserve">2. melléklet </w:t>
      </w:r>
      <w:r w:rsidRPr="009F7A2B">
        <w:rPr>
          <w:rFonts w:ascii="Arial" w:hAnsi="Arial" w:cs="Arial"/>
          <w:b/>
          <w:sz w:val="22"/>
        </w:rPr>
        <w:t>a</w:t>
      </w:r>
      <w:r w:rsidRPr="009F7A2B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26/2021</w:t>
      </w:r>
      <w:r w:rsidRPr="009F7A2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VII.15.)</w:t>
      </w:r>
      <w:r w:rsidRPr="009F7A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7A2B">
        <w:rPr>
          <w:rFonts w:ascii="Arial" w:eastAsia="Arial" w:hAnsi="Arial" w:cs="Arial"/>
          <w:b/>
          <w:sz w:val="22"/>
        </w:rPr>
        <w:t xml:space="preserve">önkormányzati </w:t>
      </w:r>
      <w:r w:rsidRPr="009F7A2B">
        <w:rPr>
          <w:rFonts w:ascii="Arial" w:hAnsi="Arial" w:cs="Arial"/>
          <w:b/>
          <w:sz w:val="22"/>
        </w:rPr>
        <w:t>rendelethez</w:t>
      </w:r>
    </w:p>
    <w:p w:rsidR="008F5FC3" w:rsidRPr="009F7A2B" w:rsidRDefault="008F5FC3" w:rsidP="008F5FC3">
      <w:pPr>
        <w:pStyle w:val="Cm"/>
        <w:rPr>
          <w:rFonts w:ascii="Arial" w:hAnsi="Arial" w:cs="Arial"/>
          <w:sz w:val="22"/>
        </w:rPr>
      </w:pPr>
    </w:p>
    <w:p w:rsidR="008F5FC3" w:rsidRPr="001745CD" w:rsidRDefault="008F5FC3" w:rsidP="008F5FC3">
      <w:pPr>
        <w:pStyle w:val="Cm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R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L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M</w:t>
      </w:r>
    </w:p>
    <w:p w:rsidR="008F5FC3" w:rsidRPr="001745CD" w:rsidRDefault="008F5FC3" w:rsidP="008F5FC3">
      <w:pPr>
        <w:pStyle w:val="Alcm"/>
        <w:spacing w:before="0" w:after="0"/>
        <w:jc w:val="left"/>
      </w:pPr>
    </w:p>
    <w:p w:rsidR="008F5FC3" w:rsidRPr="001745CD" w:rsidRDefault="008F5FC3" w:rsidP="008F5FC3">
      <w:pPr>
        <w:jc w:val="center"/>
        <w:rPr>
          <w:sz w:val="22"/>
        </w:rPr>
      </w:pPr>
      <w:r w:rsidRPr="001745CD">
        <w:rPr>
          <w:rFonts w:ascii="Arial" w:eastAsia="Arial" w:hAnsi="Arial" w:cs="Arial"/>
          <w:b/>
          <w:sz w:val="22"/>
        </w:rPr>
        <w:t xml:space="preserve">gyógyszerköltség támogatás </w:t>
      </w:r>
      <w:r w:rsidRPr="001745CD">
        <w:rPr>
          <w:rFonts w:ascii="Arial" w:hAnsi="Arial" w:cs="Arial"/>
          <w:b/>
          <w:sz w:val="22"/>
        </w:rPr>
        <w:t>megállapításához</w:t>
      </w:r>
    </w:p>
    <w:p w:rsidR="008F5FC3" w:rsidRPr="001745CD" w:rsidRDefault="008F5FC3" w:rsidP="008F5FC3">
      <w:pPr>
        <w:jc w:val="both"/>
        <w:rPr>
          <w:sz w:val="22"/>
        </w:rPr>
      </w:pPr>
    </w:p>
    <w:p w:rsidR="008F5FC3" w:rsidRPr="001745CD" w:rsidRDefault="008F5FC3" w:rsidP="008F5FC3">
      <w:pPr>
        <w:jc w:val="center"/>
        <w:rPr>
          <w:rFonts w:ascii="Arial" w:hAnsi="Arial" w:cs="Arial"/>
          <w:sz w:val="22"/>
        </w:rPr>
      </w:pPr>
      <w:r w:rsidRPr="001745CD">
        <w:rPr>
          <w:rFonts w:ascii="Arial" w:hAnsi="Arial" w:cs="Arial"/>
          <w:b/>
          <w:sz w:val="22"/>
          <w:u w:val="single"/>
        </w:rPr>
        <w:t>KÉRELMEZŐ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ADATAI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Születési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Születési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hely,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idő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Anyja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neve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Lakóhely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Tartózkodási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spacing w:line="360" w:lineRule="auto"/>
        <w:jc w:val="both"/>
        <w:rPr>
          <w:rFonts w:ascii="Arial" w:eastAsia="Arial" w:hAnsi="Arial" w:cs="Arial"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TAJ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száma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…………………….…………………………………............…………………………..</w:t>
      </w:r>
    </w:p>
    <w:p w:rsidR="008F5FC3" w:rsidRPr="001745CD" w:rsidRDefault="008F5FC3" w:rsidP="008F5FC3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lang w:eastAsia="hi-IN"/>
        </w:rPr>
      </w:pPr>
      <w:r w:rsidRPr="001745CD">
        <w:rPr>
          <w:rFonts w:ascii="Arial" w:eastAsia="Arial" w:hAnsi="Arial" w:cs="Arial"/>
          <w:b/>
          <w:sz w:val="22"/>
          <w:lang w:eastAsia="hi-IN"/>
        </w:rPr>
        <w:t>Állampolgársága</w:t>
      </w:r>
      <w:r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……………………………….. </w:t>
      </w:r>
      <w:r w:rsidRPr="001745CD">
        <w:rPr>
          <w:rFonts w:ascii="Arial" w:hAnsi="Arial" w:cs="Arial"/>
          <w:b/>
          <w:sz w:val="22"/>
          <w:lang w:eastAsia="hi-IN"/>
        </w:rPr>
        <w:t>Családi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állapota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>…………………………….</w:t>
      </w:r>
    </w:p>
    <w:p w:rsidR="008F5FC3" w:rsidRPr="001745CD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1745CD">
        <w:rPr>
          <w:rFonts w:ascii="Arial" w:hAnsi="Arial" w:cs="Arial"/>
          <w:b/>
          <w:bCs/>
          <w:sz w:val="22"/>
          <w:lang w:eastAsia="hi-IN"/>
        </w:rPr>
        <w:t>Telefonszáma</w:t>
      </w:r>
      <w:r>
        <w:rPr>
          <w:rFonts w:ascii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 xml:space="preserve"> …......................................................................................................................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1.)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Az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igénylővel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egy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háztartásban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élő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közeli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hozzátartozók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száma</w:t>
      </w:r>
      <w:r>
        <w:rPr>
          <w:rFonts w:ascii="Arial" w:hAnsi="Arial" w:cs="Arial"/>
          <w:sz w:val="22"/>
        </w:rPr>
        <w:t xml:space="preserve"> </w:t>
      </w:r>
      <w:r w:rsidRPr="001745CD">
        <w:rPr>
          <w:rFonts w:ascii="Arial" w:eastAsia="Arial" w:hAnsi="Arial" w:cs="Arial"/>
          <w:sz w:val="22"/>
        </w:rPr>
        <w:t xml:space="preserve"> ……………</w:t>
      </w:r>
      <w:r w:rsidRPr="001745CD">
        <w:rPr>
          <w:rFonts w:ascii="Arial" w:hAnsi="Arial" w:cs="Arial"/>
          <w:sz w:val="22"/>
        </w:rPr>
        <w:t>.fő.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2.)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Az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1.)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pontban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szereplő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közeli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hozzátartozók</w:t>
      </w:r>
      <w:r>
        <w:rPr>
          <w:rFonts w:ascii="Arial" w:hAnsi="Arial" w:cs="Arial"/>
          <w:sz w:val="22"/>
        </w:rPr>
        <w:t xml:space="preserve"> 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268"/>
        <w:gridCol w:w="2268"/>
        <w:gridCol w:w="1497"/>
      </w:tblGrid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b w:val="0"/>
                <w:i w:val="0"/>
                <w:sz w:val="21"/>
                <w:szCs w:val="21"/>
              </w:rPr>
            </w:pPr>
            <w:r w:rsidRPr="00C40249">
              <w:rPr>
                <w:rFonts w:cs="Arial"/>
                <w:b w:val="0"/>
                <w:i w:val="0"/>
                <w:sz w:val="21"/>
                <w:szCs w:val="21"/>
              </w:rPr>
              <w:t>A</w:t>
            </w:r>
          </w:p>
          <w:p w:rsidR="008F5FC3" w:rsidRPr="00E91C67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sz w:val="21"/>
                <w:szCs w:val="21"/>
              </w:rPr>
            </w:pPr>
            <w:r w:rsidRPr="00E91C67">
              <w:rPr>
                <w:rFonts w:cs="Arial"/>
                <w:i w:val="0"/>
                <w:sz w:val="21"/>
                <w:szCs w:val="21"/>
              </w:rPr>
              <w:t>Név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B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Születési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hely,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idő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C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Anyja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neve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TAJ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száma</w:t>
            </w: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 xml:space="preserve">3.) A kérelmező családi körülménye </w:t>
      </w:r>
      <w:r w:rsidRPr="00110E8B">
        <w:rPr>
          <w:rFonts w:ascii="Arial" w:hAnsi="Arial" w:cs="Arial"/>
          <w:b/>
          <w:sz w:val="22"/>
        </w:rPr>
        <w:t>(a megfelelő rész aláhúzandó)</w:t>
      </w:r>
      <w:r>
        <w:rPr>
          <w:rFonts w:ascii="Arial" w:hAnsi="Arial" w:cs="Arial"/>
          <w:sz w:val="22"/>
        </w:rPr>
        <w:t xml:space="preserve"> 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  <w:t>a) családos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</w:pPr>
      <w:r w:rsidRPr="001745CD">
        <w:rPr>
          <w:rFonts w:ascii="Arial" w:hAnsi="Arial" w:cs="Arial"/>
          <w:sz w:val="22"/>
        </w:rPr>
        <w:tab/>
        <w:t>b) egyedülálló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  <w:lang w:eastAsia="hi-IN"/>
        </w:rPr>
      </w:pPr>
      <w:r w:rsidRPr="001745CD">
        <w:rPr>
          <w:rFonts w:ascii="Arial" w:hAnsi="Arial" w:cs="Arial"/>
          <w:sz w:val="22"/>
        </w:rPr>
        <w:lastRenderedPageBreak/>
        <w:t>4.)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Jövedelmi adatok (Ft/hó)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21"/>
        <w:gridCol w:w="851"/>
        <w:gridCol w:w="851"/>
        <w:gridCol w:w="850"/>
        <w:gridCol w:w="1103"/>
      </w:tblGrid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jövedelem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típusa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Kérelmező</w:t>
            </w:r>
          </w:p>
        </w:tc>
        <w:tc>
          <w:tcPr>
            <w:tcW w:w="45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B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családban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élő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közeli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hozzátartozók</w:t>
            </w: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1.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Munkaviszonyból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és/vagy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foglalkoztatási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jogviszonyból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2.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Társas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és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egyéni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vállalkozásból,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őstermelői,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szellemi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és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önálló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tevékenységből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3.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Táppénz,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gyermekgondozási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támogatások, családi pótlék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4.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 xml:space="preserve">Nyugdíjfolyósító szerv által folyósított ellátások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5.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Járási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Hivatal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által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folyósított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ellátások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6. Alkalmi munkából 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7.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Egyéb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jövedelem                (pl.</w:t>
            </w:r>
            <w:r>
              <w:rPr>
                <w:rFonts w:ascii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 xml:space="preserve"> fogyatékossági támogatás)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b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b/>
                <w:sz w:val="22"/>
                <w:lang w:eastAsia="hi-IN"/>
              </w:rPr>
              <w:t>8.</w:t>
            </w:r>
            <w:r w:rsidRPr="001745CD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2"/>
                <w:lang w:eastAsia="hi-IN"/>
              </w:rPr>
              <w:t>Összes</w:t>
            </w:r>
            <w:r w:rsidRPr="001745CD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2"/>
                <w:lang w:eastAsia="hi-IN"/>
              </w:rPr>
              <w:t>jövedelem</w:t>
            </w:r>
            <w:r>
              <w:rPr>
                <w:rFonts w:ascii="Arial" w:hAnsi="Arial" w:cs="Arial"/>
                <w:b/>
                <w:sz w:val="22"/>
                <w:lang w:eastAsia="hi-IN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</w:tbl>
    <w:p w:rsidR="008F5FC3" w:rsidRPr="001745CD" w:rsidRDefault="008F5FC3" w:rsidP="008F5FC3">
      <w:pPr>
        <w:widowControl w:val="0"/>
        <w:tabs>
          <w:tab w:val="right" w:pos="9072"/>
        </w:tabs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A családban az egy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főre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jutó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havi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nettó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jövedelem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…………………</w:t>
      </w:r>
      <w:r w:rsidRPr="001745CD">
        <w:rPr>
          <w:rFonts w:ascii="Arial" w:hAnsi="Arial" w:cs="Arial"/>
          <w:b/>
          <w:sz w:val="22"/>
          <w:lang w:eastAsia="hi-IN"/>
        </w:rPr>
        <w:t>.Ft/hó.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center"/>
        <w:rPr>
          <w:rFonts w:ascii="Arial" w:hAnsi="Arial" w:cs="Arial"/>
          <w:b/>
          <w:sz w:val="22"/>
          <w:u w:val="single"/>
        </w:rPr>
      </w:pPr>
      <w:r w:rsidRPr="001745CD">
        <w:rPr>
          <w:rFonts w:ascii="Arial" w:hAnsi="Arial" w:cs="Arial"/>
          <w:b/>
          <w:sz w:val="22"/>
          <w:u w:val="single"/>
        </w:rPr>
        <w:t>I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N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D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O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K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O </w:t>
      </w:r>
      <w:r w:rsidRPr="001745CD">
        <w:rPr>
          <w:rFonts w:ascii="Arial" w:hAnsi="Arial" w:cs="Arial"/>
          <w:b/>
          <w:sz w:val="22"/>
          <w:u w:val="single"/>
        </w:rPr>
        <w:t>L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Á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S</w:t>
      </w:r>
    </w:p>
    <w:p w:rsidR="008F5FC3" w:rsidRPr="001745CD" w:rsidRDefault="008F5FC3" w:rsidP="008F5FC3">
      <w:pPr>
        <w:jc w:val="center"/>
        <w:rPr>
          <w:rFonts w:ascii="Arial" w:hAnsi="Arial" w:cs="Arial"/>
          <w:b/>
          <w:sz w:val="22"/>
          <w:u w:val="single"/>
        </w:rPr>
      </w:pPr>
    </w:p>
    <w:p w:rsidR="008F5FC3" w:rsidRPr="001745CD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</w:r>
    </w:p>
    <w:p w:rsidR="008F5FC3" w:rsidRPr="001745CD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</w:r>
    </w:p>
    <w:p w:rsidR="008F5FC3" w:rsidRPr="001745CD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</w:r>
    </w:p>
    <w:p w:rsidR="008F5FC3" w:rsidRDefault="008F5FC3" w:rsidP="008F5FC3">
      <w:pPr>
        <w:jc w:val="both"/>
        <w:rPr>
          <w:rFonts w:ascii="Arial" w:eastAsia="Arial" w:hAnsi="Arial" w:cs="Arial"/>
          <w:sz w:val="22"/>
        </w:rPr>
      </w:pPr>
      <w:r w:rsidRPr="001745CD">
        <w:rPr>
          <w:rFonts w:ascii="Arial" w:hAnsi="Arial" w:cs="Arial"/>
          <w:sz w:val="22"/>
        </w:rPr>
        <w:t xml:space="preserve">5.) </w:t>
      </w:r>
      <w:r>
        <w:rPr>
          <w:rFonts w:ascii="Arial" w:hAnsi="Arial" w:cs="Arial"/>
          <w:sz w:val="22"/>
        </w:rPr>
        <w:t>Büntetőjogi felelősségem tudatában k</w:t>
      </w:r>
      <w:r w:rsidRPr="001745CD">
        <w:rPr>
          <w:rFonts w:ascii="Arial" w:hAnsi="Arial" w:cs="Arial"/>
          <w:sz w:val="22"/>
        </w:rPr>
        <w:t>ijelentem,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hogy</w:t>
      </w:r>
      <w:r w:rsidRPr="001745CD">
        <w:rPr>
          <w:rFonts w:ascii="Arial" w:eastAsia="Arial" w:hAnsi="Arial" w:cs="Arial"/>
          <w:sz w:val="22"/>
        </w:rPr>
        <w:t xml:space="preserve"> </w:t>
      </w:r>
    </w:p>
    <w:p w:rsidR="008F5FC3" w:rsidRDefault="008F5FC3" w:rsidP="008F5FC3">
      <w:pPr>
        <w:jc w:val="both"/>
        <w:rPr>
          <w:rFonts w:ascii="Arial" w:eastAsia="Arial" w:hAnsi="Arial" w:cs="Arial"/>
          <w:sz w:val="22"/>
        </w:rPr>
      </w:pPr>
    </w:p>
    <w:p w:rsidR="008F5FC3" w:rsidRPr="001745CD" w:rsidRDefault="008F5FC3" w:rsidP="008F5FC3">
      <w:pPr>
        <w:jc w:val="both"/>
      </w:pPr>
      <w:r>
        <w:rPr>
          <w:rFonts w:ascii="Arial" w:eastAsia="Arial" w:hAnsi="Arial" w:cs="Arial"/>
          <w:sz w:val="22"/>
        </w:rPr>
        <w:t xml:space="preserve">      a) </w:t>
      </w:r>
      <w:r w:rsidRPr="001745CD">
        <w:rPr>
          <w:rFonts w:ascii="Arial" w:eastAsia="Arial" w:hAnsi="Arial" w:cs="Arial"/>
          <w:sz w:val="22"/>
          <w:szCs w:val="22"/>
        </w:rPr>
        <w:t>életvitelszerűen bejelentett lakóhelyemen / tartózkodási helye</w:t>
      </w:r>
      <w:r>
        <w:rPr>
          <w:rFonts w:ascii="Arial" w:eastAsia="Arial" w:hAnsi="Arial" w:cs="Arial"/>
          <w:sz w:val="22"/>
          <w:szCs w:val="22"/>
        </w:rPr>
        <w:t>men élek és</w:t>
      </w:r>
    </w:p>
    <w:p w:rsidR="008F5FC3" w:rsidRPr="00347068" w:rsidRDefault="008F5FC3" w:rsidP="008F5FC3">
      <w:pPr>
        <w:jc w:val="both"/>
        <w:rPr>
          <w:rFonts w:ascii="Arial" w:hAnsi="Arial" w:cs="Arial"/>
          <w:sz w:val="22"/>
          <w:szCs w:val="22"/>
        </w:rPr>
      </w:pPr>
      <w:r>
        <w:rPr>
          <w:b/>
          <w:sz w:val="21"/>
          <w:szCs w:val="21"/>
        </w:rPr>
        <w:t xml:space="preserve">           </w:t>
      </w:r>
      <w:r w:rsidRPr="00347068">
        <w:rPr>
          <w:rFonts w:ascii="Arial" w:hAnsi="Arial" w:cs="Arial"/>
          <w:b/>
          <w:sz w:val="22"/>
          <w:szCs w:val="22"/>
        </w:rPr>
        <w:t>(a megfelelő rész aláhúzandó)</w:t>
      </w:r>
    </w:p>
    <w:p w:rsidR="008F5FC3" w:rsidRDefault="008F5FC3" w:rsidP="008F5FC3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b) 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fenti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adatok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valóságnak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megfelelnek.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Alulírottak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hozzájárulunk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ahhoz,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hogy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kérelemben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feltüntetett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adatainkat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szociális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igazgatásról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szociális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ellátásokról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szóló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1993.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évi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III.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törvény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18. §-a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szerinti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nyilvántartásban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kezeljék,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azokat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kérelem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alapján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lefolytatott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szociális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igazgatási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eljárásban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felhasználják.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pStyle w:val="Cmsor2"/>
        <w:tabs>
          <w:tab w:val="left" w:pos="576"/>
        </w:tabs>
        <w:suppressAutoHyphens/>
        <w:spacing w:before="0" w:after="0"/>
        <w:ind w:left="576" w:hanging="576"/>
        <w:rPr>
          <w:sz w:val="22"/>
          <w:szCs w:val="22"/>
        </w:rPr>
      </w:pPr>
      <w:r w:rsidRPr="001745CD">
        <w:rPr>
          <w:sz w:val="22"/>
        </w:rPr>
        <w:t>Kérelmem</w:t>
      </w:r>
      <w:r w:rsidRPr="001745CD">
        <w:rPr>
          <w:rFonts w:eastAsia="Arial"/>
          <w:sz w:val="22"/>
        </w:rPr>
        <w:t xml:space="preserve"> </w:t>
      </w:r>
      <w:r w:rsidRPr="001745CD">
        <w:rPr>
          <w:sz w:val="22"/>
        </w:rPr>
        <w:t>teljesítése</w:t>
      </w:r>
      <w:r w:rsidRPr="001745CD">
        <w:rPr>
          <w:rFonts w:eastAsia="Arial"/>
          <w:sz w:val="22"/>
        </w:rPr>
        <w:t xml:space="preserve"> </w:t>
      </w:r>
      <w:r w:rsidRPr="001745CD">
        <w:rPr>
          <w:sz w:val="22"/>
        </w:rPr>
        <w:t>esetén</w:t>
      </w:r>
      <w:r w:rsidRPr="001745CD">
        <w:rPr>
          <w:rFonts w:eastAsia="Arial"/>
          <w:sz w:val="22"/>
        </w:rPr>
        <w:t xml:space="preserve"> </w:t>
      </w:r>
      <w:r w:rsidRPr="001745CD">
        <w:rPr>
          <w:sz w:val="22"/>
        </w:rPr>
        <w:t>fellebbezési</w:t>
      </w:r>
      <w:r w:rsidRPr="001745CD">
        <w:rPr>
          <w:rFonts w:eastAsia="Arial"/>
          <w:sz w:val="22"/>
        </w:rPr>
        <w:t xml:space="preserve"> </w:t>
      </w:r>
      <w:r w:rsidRPr="001745CD">
        <w:rPr>
          <w:sz w:val="22"/>
        </w:rPr>
        <w:t>jogomról</w:t>
      </w:r>
    </w:p>
    <w:p w:rsidR="008F5FC3" w:rsidRPr="001745CD" w:rsidRDefault="008F5FC3" w:rsidP="008F5FC3">
      <w:pPr>
        <w:tabs>
          <w:tab w:val="left" w:pos="576"/>
        </w:tabs>
        <w:spacing w:before="238"/>
        <w:ind w:left="576" w:hanging="576"/>
        <w:jc w:val="both"/>
        <w:rPr>
          <w:rFonts w:ascii="Arial" w:hAnsi="Arial" w:cs="Arial"/>
          <w:b/>
          <w:sz w:val="22"/>
          <w:szCs w:val="22"/>
        </w:rPr>
      </w:pPr>
      <w:r w:rsidRPr="00110E8B">
        <w:rPr>
          <w:rFonts w:ascii="Arial" w:hAnsi="Arial" w:cs="Arial"/>
          <w:b/>
          <w:sz w:val="22"/>
          <w:szCs w:val="22"/>
        </w:rPr>
        <w:t>(a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megfelelő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szövegrészt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alá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kell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húzni)</w:t>
      </w:r>
      <w:r w:rsidRPr="001745CD">
        <w:rPr>
          <w:rFonts w:ascii="Arial" w:hAnsi="Arial" w:cs="Arial"/>
          <w:b/>
          <w:sz w:val="22"/>
          <w:szCs w:val="22"/>
        </w:rPr>
        <w:tab/>
      </w:r>
      <w:r w:rsidRPr="001745CD">
        <w:rPr>
          <w:rFonts w:ascii="Arial" w:hAnsi="Arial" w:cs="Arial"/>
          <w:b/>
          <w:sz w:val="22"/>
          <w:szCs w:val="22"/>
        </w:rPr>
        <w:tab/>
        <w:t>lemondok</w:t>
      </w:r>
      <w:r w:rsidRPr="001745CD">
        <w:rPr>
          <w:rFonts w:ascii="Arial" w:hAnsi="Arial" w:cs="Arial"/>
          <w:b/>
          <w:sz w:val="22"/>
          <w:szCs w:val="22"/>
        </w:rPr>
        <w:tab/>
      </w:r>
      <w:r w:rsidRPr="001745CD">
        <w:rPr>
          <w:rFonts w:ascii="Arial" w:hAnsi="Arial" w:cs="Arial"/>
          <w:b/>
          <w:sz w:val="22"/>
          <w:szCs w:val="22"/>
        </w:rPr>
        <w:tab/>
        <w:t>nem</w:t>
      </w:r>
      <w:r w:rsidRPr="001745CD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45CD">
        <w:rPr>
          <w:rFonts w:ascii="Arial" w:hAnsi="Arial" w:cs="Arial"/>
          <w:b/>
          <w:sz w:val="22"/>
          <w:szCs w:val="22"/>
        </w:rPr>
        <w:t>mondok</w:t>
      </w:r>
      <w:r w:rsidRPr="001745CD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45CD">
        <w:rPr>
          <w:rFonts w:ascii="Arial" w:hAnsi="Arial" w:cs="Arial"/>
          <w:b/>
          <w:sz w:val="22"/>
          <w:szCs w:val="22"/>
        </w:rPr>
        <w:t>le.</w:t>
      </w:r>
    </w:p>
    <w:p w:rsidR="00DB0775" w:rsidRDefault="00DB0775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Dunaújváros,</w:t>
      </w:r>
      <w:r w:rsidRPr="001745CD">
        <w:rPr>
          <w:rFonts w:ascii="Arial" w:eastAsia="Arial" w:hAnsi="Arial" w:cs="Arial"/>
          <w:sz w:val="22"/>
        </w:rPr>
        <w:t xml:space="preserve"> …………</w:t>
      </w:r>
      <w:r w:rsidRPr="001745CD">
        <w:rPr>
          <w:rFonts w:ascii="Arial" w:hAnsi="Arial" w:cs="Arial"/>
          <w:sz w:val="22"/>
        </w:rPr>
        <w:t>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év</w:t>
      </w:r>
      <w:r w:rsidRPr="001745CD">
        <w:rPr>
          <w:rFonts w:ascii="Arial" w:eastAsia="Arial" w:hAnsi="Arial" w:cs="Arial"/>
          <w:sz w:val="22"/>
        </w:rPr>
        <w:t xml:space="preserve"> ………………………</w:t>
      </w:r>
      <w:r w:rsidRPr="001745CD">
        <w:rPr>
          <w:rFonts w:ascii="Arial" w:hAnsi="Arial" w:cs="Arial"/>
          <w:sz w:val="22"/>
        </w:rPr>
        <w:t>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hó</w:t>
      </w:r>
      <w:r w:rsidRPr="001745CD">
        <w:rPr>
          <w:rFonts w:ascii="Arial" w:eastAsia="Arial" w:hAnsi="Arial" w:cs="Arial"/>
          <w:sz w:val="22"/>
        </w:rPr>
        <w:t xml:space="preserve"> ……</w:t>
      </w:r>
      <w:r w:rsidRPr="001745CD">
        <w:rPr>
          <w:rFonts w:ascii="Arial" w:hAnsi="Arial" w:cs="Arial"/>
          <w:sz w:val="22"/>
        </w:rPr>
        <w:t>..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nap</w:t>
      </w:r>
    </w:p>
    <w:p w:rsidR="008F5FC3" w:rsidRPr="001745CD" w:rsidRDefault="008F5FC3" w:rsidP="008F5FC3">
      <w:pPr>
        <w:tabs>
          <w:tab w:val="left" w:pos="5245"/>
        </w:tabs>
        <w:jc w:val="both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250"/>
      </w:tblGrid>
      <w:tr w:rsidR="008F5FC3" w:rsidRPr="001745CD" w:rsidTr="00DB0775">
        <w:tc>
          <w:tcPr>
            <w:tcW w:w="4815" w:type="dxa"/>
            <w:shd w:val="clear" w:color="auto" w:fill="auto"/>
          </w:tcPr>
          <w:p w:rsidR="008F5FC3" w:rsidRPr="001745CD" w:rsidRDefault="008F5FC3" w:rsidP="00DB0775">
            <w:pPr>
              <w:pStyle w:val="western"/>
              <w:spacing w:before="238"/>
              <w:ind w:right="57"/>
              <w:rPr>
                <w:color w:val="auto"/>
                <w:sz w:val="22"/>
                <w:szCs w:val="22"/>
              </w:rPr>
            </w:pPr>
            <w:r w:rsidRPr="001745CD">
              <w:rPr>
                <w:color w:val="auto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5250" w:type="dxa"/>
            <w:shd w:val="clear" w:color="auto" w:fill="auto"/>
          </w:tcPr>
          <w:p w:rsidR="008F5FC3" w:rsidRPr="001745CD" w:rsidRDefault="008F5FC3" w:rsidP="00DB0775">
            <w:pPr>
              <w:pStyle w:val="western"/>
              <w:spacing w:before="238"/>
              <w:ind w:left="57" w:right="57"/>
              <w:rPr>
                <w:color w:val="auto"/>
              </w:rPr>
            </w:pPr>
            <w:r w:rsidRPr="001745CD">
              <w:rPr>
                <w:color w:val="auto"/>
                <w:sz w:val="22"/>
                <w:szCs w:val="22"/>
              </w:rPr>
              <w:t xml:space="preserve">         ..................................................................</w:t>
            </w:r>
          </w:p>
        </w:tc>
      </w:tr>
      <w:tr w:rsidR="008F5FC3" w:rsidRPr="001745CD" w:rsidTr="00DB0775">
        <w:tc>
          <w:tcPr>
            <w:tcW w:w="4815" w:type="dxa"/>
            <w:shd w:val="clear" w:color="auto" w:fill="auto"/>
          </w:tcPr>
          <w:p w:rsidR="008F5FC3" w:rsidRPr="001745CD" w:rsidRDefault="008F5FC3" w:rsidP="00DB0775">
            <w:pPr>
              <w:pStyle w:val="western"/>
              <w:ind w:left="57" w:right="57"/>
              <w:rPr>
                <w:rFonts w:eastAsia="Arial"/>
                <w:color w:val="auto"/>
                <w:sz w:val="22"/>
                <w:szCs w:val="22"/>
              </w:rPr>
            </w:pPr>
            <w:r w:rsidRPr="001745CD">
              <w:rPr>
                <w:rFonts w:eastAsia="Arial"/>
                <w:color w:val="auto"/>
                <w:sz w:val="22"/>
                <w:szCs w:val="22"/>
              </w:rPr>
              <w:t xml:space="preserve"> a kérelmező vagy törvényes képviselő</w:t>
            </w:r>
          </w:p>
          <w:p w:rsidR="008F5FC3" w:rsidRPr="001745CD" w:rsidRDefault="008F5FC3" w:rsidP="00DB0775">
            <w:pPr>
              <w:pStyle w:val="western"/>
              <w:ind w:left="57" w:right="57"/>
              <w:rPr>
                <w:rFonts w:eastAsia="Arial"/>
                <w:color w:val="auto"/>
                <w:sz w:val="22"/>
                <w:szCs w:val="22"/>
              </w:rPr>
            </w:pPr>
            <w:r w:rsidRPr="001745CD">
              <w:rPr>
                <w:rFonts w:eastAsia="Arial"/>
                <w:color w:val="auto"/>
                <w:sz w:val="22"/>
                <w:szCs w:val="22"/>
              </w:rPr>
              <w:t xml:space="preserve">                        aláírása</w:t>
            </w:r>
          </w:p>
        </w:tc>
        <w:tc>
          <w:tcPr>
            <w:tcW w:w="5250" w:type="dxa"/>
            <w:shd w:val="clear" w:color="auto" w:fill="auto"/>
          </w:tcPr>
          <w:p w:rsidR="008F5FC3" w:rsidRPr="001745CD" w:rsidRDefault="008F5FC3" w:rsidP="00DB0775">
            <w:pPr>
              <w:widowControl w:val="0"/>
              <w:spacing w:before="100"/>
              <w:ind w:right="57"/>
              <w:jc w:val="both"/>
              <w:rPr>
                <w:rFonts w:ascii="Arial" w:eastAsia="Arial" w:hAnsi="Arial" w:cs="Arial"/>
                <w:sz w:val="22"/>
                <w:szCs w:val="22"/>
                <w:lang w:eastAsia="hi-IN"/>
              </w:rPr>
            </w:pPr>
            <w:r w:rsidRPr="001745C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                         a kérelmen szereplő </w:t>
            </w:r>
          </w:p>
          <w:p w:rsidR="008F5FC3" w:rsidRPr="001745CD" w:rsidRDefault="008F5FC3" w:rsidP="00DB0775">
            <w:pPr>
              <w:pStyle w:val="western"/>
              <w:ind w:left="57" w:right="57"/>
              <w:jc w:val="center"/>
              <w:rPr>
                <w:color w:val="auto"/>
              </w:rPr>
            </w:pPr>
            <w:r w:rsidRPr="001745CD">
              <w:rPr>
                <w:rFonts w:eastAsia="Arial"/>
                <w:color w:val="auto"/>
                <w:kern w:val="1"/>
                <w:sz w:val="22"/>
                <w:szCs w:val="22"/>
                <w:lang w:eastAsia="hi-IN" w:bidi="hi-IN"/>
              </w:rPr>
              <w:t xml:space="preserve"> nagykorú hozzátartozó(k) aláírása</w:t>
            </w:r>
            <w:r w:rsidRPr="001745CD">
              <w:rPr>
                <w:color w:val="auto"/>
              </w:rPr>
              <w:t xml:space="preserve"> </w:t>
            </w:r>
          </w:p>
        </w:tc>
      </w:tr>
    </w:tbl>
    <w:p w:rsidR="006E3CEF" w:rsidRDefault="006E3CEF" w:rsidP="006E3CEF">
      <w:pPr>
        <w:pageBreakBefore/>
        <w:widowControl w:val="0"/>
        <w:spacing w:before="100"/>
        <w:jc w:val="center"/>
      </w:pP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lang w:eastAsia="hi-IN"/>
        </w:rPr>
        <w:lastRenderedPageBreak/>
        <w:t>tájékoztatÓ</w:t>
      </w:r>
    </w:p>
    <w:p w:rsidR="006E3CEF" w:rsidRDefault="006E3CEF" w:rsidP="006E3CEF">
      <w:pPr>
        <w:widowControl w:val="0"/>
        <w:jc w:val="center"/>
      </w:pP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(A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kérelem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kitöltése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előtt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szíveskedjen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elolvasni!)</w:t>
      </w:r>
    </w:p>
    <w:p w:rsidR="006E3CEF" w:rsidRDefault="006E3CEF" w:rsidP="006E3CEF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6E3CEF" w:rsidRDefault="006E3CEF" w:rsidP="006E3CEF">
      <w:pPr>
        <w:widowControl w:val="0"/>
        <w:jc w:val="both"/>
      </w:pPr>
      <w:r>
        <w:rPr>
          <w:rFonts w:ascii="Arial" w:hAnsi="Arial" w:cs="Arial"/>
          <w:b/>
          <w:sz w:val="20"/>
          <w:szCs w:val="20"/>
          <w:u w:val="single"/>
          <w:lang w:eastAsia="hi-IN"/>
        </w:rPr>
        <w:t>A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kérelem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benyújtásakor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be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kell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mutatni:</w:t>
      </w:r>
    </w:p>
    <w:p w:rsidR="006E3CEF" w:rsidRDefault="006E3CEF" w:rsidP="006E3CEF">
      <w:pPr>
        <w:widowControl w:val="0"/>
        <w:numPr>
          <w:ilvl w:val="0"/>
          <w:numId w:val="15"/>
        </w:numPr>
        <w:spacing w:before="100"/>
        <w:jc w:val="both"/>
      </w:pPr>
      <w:r>
        <w:rPr>
          <w:rFonts w:ascii="Arial" w:hAnsi="Arial" w:cs="Arial"/>
          <w:color w:val="000000"/>
          <w:sz w:val="20"/>
          <w:szCs w:val="20"/>
          <w:lang w:eastAsia="hi-IN"/>
        </w:rPr>
        <w:t>a kérelmező személyazonosságát igazoló fényképes igazolványát és lakcímkártyáját.</w:t>
      </w:r>
    </w:p>
    <w:p w:rsidR="006E3CEF" w:rsidRDefault="006E3CEF" w:rsidP="006E3CEF">
      <w:pPr>
        <w:widowControl w:val="0"/>
        <w:jc w:val="both"/>
        <w:rPr>
          <w:rFonts w:ascii="Arial" w:hAnsi="Arial" w:cs="Arial"/>
          <w:color w:val="000000"/>
          <w:sz w:val="20"/>
          <w:szCs w:val="20"/>
          <w:lang w:eastAsia="hi-IN"/>
        </w:rPr>
      </w:pPr>
    </w:p>
    <w:p w:rsidR="006E3CEF" w:rsidRDefault="006E3CEF" w:rsidP="006E3CEF">
      <w:pPr>
        <w:widowControl w:val="0"/>
      </w:pPr>
      <w:r>
        <w:rPr>
          <w:rFonts w:ascii="Arial" w:hAnsi="Arial" w:cs="Arial"/>
          <w:b/>
          <w:sz w:val="20"/>
          <w:szCs w:val="20"/>
          <w:u w:val="single"/>
          <w:lang w:eastAsia="hi-IN"/>
        </w:rPr>
        <w:t>A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kérelemhez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csatolandó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mellékletek:</w:t>
      </w:r>
    </w:p>
    <w:p w:rsidR="006E3CEF" w:rsidRDefault="002C6313" w:rsidP="002C6313">
      <w:pPr>
        <w:pStyle w:val="western"/>
        <w:spacing w:beforeAutospacing="0"/>
        <w:jc w:val="left"/>
      </w:pPr>
      <w:r>
        <w:rPr>
          <w:b/>
          <w:bCs/>
          <w:i/>
          <w:color w:val="auto"/>
          <w:sz w:val="20"/>
          <w:szCs w:val="20"/>
          <w:u w:val="single"/>
        </w:rPr>
        <w:t xml:space="preserve">A) </w:t>
      </w:r>
      <w:r w:rsidR="006E3CEF">
        <w:rPr>
          <w:b/>
          <w:bCs/>
          <w:i/>
          <w:color w:val="auto"/>
          <w:sz w:val="20"/>
          <w:szCs w:val="20"/>
          <w:u w:val="single"/>
        </w:rPr>
        <w:t>Rendszeres jövedelmekről szóló mellékletek: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munkabérből származó jövedelem esetén a munkáltató által kiállított, 30 napnál nem régebbi, a kérelem beadását megelőző havi nettó jövedelemről szóló igazolást,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nyugdíjfolyósító szerv által a tárgyévben kiállított éves nyugdíjösszesítőt vagy az ellátás megállapításáról szóló határozatot, amennyiben az ellátás megállapítására a tárgyévben került sor, valamint a kérelem beadását megelőző havi nyugdíjszelvényt vagy bankszámlakivonatot,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egyéb rendszeres, a Járási Hivatal által folyósított, pénzellátásra vonatkozó, 30 napnál nem régebbi igazolást, valamint a kérelem beadását megelőző havi ellátás összegét igazoló postai szelvényt vagy bankszámlakivonatot,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kérelem beadása idején regisztrált álláskereső esetén a Járási Hivatal által kiállított, 30 napnál nem régebbi igazolást - ellátatlan regisztrált álláskereső esetén az igazolásnak tartalmaznia kell, hogy ellátásban nem részesül -, valamint amennyiben a regisztrált álláskereső ellátásban részesül, mellékelni kell a kérelem beadását megelőző havi ellátás összegét igazoló postai szelvényt vagy bankszámlakivonatot,</w:t>
      </w:r>
    </w:p>
    <w:p w:rsidR="006E3CEF" w:rsidRDefault="006E3CEF" w:rsidP="006E3CEF">
      <w:pPr>
        <w:numPr>
          <w:ilvl w:val="0"/>
          <w:numId w:val="14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vállalkozásból származó jövedelem esetén: </w:t>
      </w:r>
    </w:p>
    <w:p w:rsidR="006E3CEF" w:rsidRDefault="006E3CEF" w:rsidP="006E3CEF">
      <w:pPr>
        <w:ind w:left="1080"/>
        <w:jc w:val="both"/>
      </w:pPr>
      <w:r>
        <w:rPr>
          <w:rFonts w:ascii="Arial" w:hAnsi="Arial" w:cs="Arial"/>
          <w:sz w:val="20"/>
          <w:szCs w:val="20"/>
        </w:rPr>
        <w:t xml:space="preserve">- a kérelem beadását megelőző 12 hónap 1 havi átlagjövedelem számításához szükséges, a lezárt adóévről szóló, az állami adóhatóság által kiadott jövedelemigazolást, </w:t>
      </w:r>
    </w:p>
    <w:p w:rsidR="006E3CEF" w:rsidRDefault="006E3CEF" w:rsidP="006E3CEF">
      <w:pPr>
        <w:ind w:left="1080"/>
        <w:jc w:val="both"/>
      </w:pPr>
      <w:r>
        <w:rPr>
          <w:rFonts w:ascii="Arial" w:hAnsi="Arial" w:cs="Arial"/>
          <w:sz w:val="20"/>
          <w:szCs w:val="20"/>
        </w:rPr>
        <w:t xml:space="preserve">- a le nem zárt időszakra vonatkozóan a könyvelő vagy a kérelmező által kiállított jövedelemnyilatkozatot, </w:t>
      </w:r>
    </w:p>
    <w:p w:rsidR="006E3CEF" w:rsidRDefault="006E3CEF" w:rsidP="006E3CEF">
      <w:pPr>
        <w:ind w:left="1080"/>
        <w:jc w:val="both"/>
      </w:pPr>
      <w:r>
        <w:rPr>
          <w:rFonts w:ascii="Arial" w:hAnsi="Arial" w:cs="Arial"/>
          <w:sz w:val="20"/>
          <w:szCs w:val="20"/>
        </w:rPr>
        <w:t>- amennyiben a vállalkozási tevékenység megkezdésétől eltelt időtartam nem éri el a 12 hónapot, akkor a vállalkozási tevékenység időtartamára vonatkozó 1 havi átlagjövedelemről szóló igazolást,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az ösztöndíj összegét igazoló, a kérelem beadását megelőző havi bankszámlakivonatot vagy postai szelvényt.</w:t>
      </w:r>
    </w:p>
    <w:p w:rsidR="006E3CEF" w:rsidRDefault="002C6313" w:rsidP="002C6313">
      <w:pPr>
        <w:pStyle w:val="NormlWeb"/>
        <w:suppressAutoHyphens w:val="0"/>
        <w:spacing w:before="0" w:after="0"/>
        <w:ind w:left="360"/>
        <w:jc w:val="both"/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B) </w:t>
      </w:r>
      <w:r w:rsidR="006E3CEF">
        <w:rPr>
          <w:rFonts w:ascii="Arial" w:hAnsi="Arial" w:cs="Arial"/>
          <w:b/>
          <w:i/>
          <w:color w:val="000000"/>
          <w:sz w:val="20"/>
          <w:szCs w:val="20"/>
          <w:u w:val="single"/>
        </w:rPr>
        <w:t>Gyermekek ellátásához kapcsolódó jövedelmek: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gyermekvállalás támogatására nyújtott pénzbeli ellátás igazolásáról szóló határozatot vagy jövedelemigazolást, valamint az ellátás összegét igazoló, a kérelem beadását megelőző havi postai szelvényt vagy bankszámlakivonatot,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családtámogatási ellátások igazolására a kérelem beadását megelőző havi postai szelvényt vagy bankszámlakivonatot,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családi pótlék szüneteltetése esetén az illetékes hatóság döntését a szüneteltetés okáról és időtartamáról,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gyermek elhelyezése és tartása tárgyában hozott bírósági ítéletet, végzést, vagy gyámhatósági jegyzőkönyvet, gyámság alá helyezett gyermek esetén a gyámkirendelő határozatot,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 xml:space="preserve">a kérelem beadását megelőző havi gyermektartás folyósítását igazoló postai szelvényt, vagy banki átutalást, ennek hiányában a tartásra kötelezett nyilatkozatát a tartásdíj mértékéről két tanú igazolásával, 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a fizetett tartásdíjat megállapító végzést, és amennyiben a munkáltatói igazolás nem tartalmazza a levonás összegét, a kifizetést igazoló szelvényt vagy banki átutalást.</w:t>
      </w:r>
    </w:p>
    <w:p w:rsidR="006E3CEF" w:rsidRDefault="002C6313" w:rsidP="002C6313">
      <w:pPr>
        <w:pStyle w:val="NormlWeb"/>
        <w:suppressAutoHyphens w:val="0"/>
        <w:spacing w:before="0" w:after="0"/>
        <w:ind w:left="360"/>
        <w:jc w:val="both"/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C) </w:t>
      </w:r>
      <w:r w:rsidR="006E3CEF">
        <w:rPr>
          <w:rFonts w:ascii="Arial" w:hAnsi="Arial" w:cs="Arial"/>
          <w:b/>
          <w:i/>
          <w:color w:val="000000"/>
          <w:sz w:val="20"/>
          <w:szCs w:val="20"/>
          <w:u w:val="single"/>
        </w:rPr>
        <w:t>Egyéb mellékletek: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30 napnál nem régebbi igazolást a 16. életévét betöltött, nappali oktatás munkarendje szerint tanulmányokat folytató gyermek, fiatal felnőtt tanulói vagy hallgató jogviszonyáról,</w:t>
      </w:r>
    </w:p>
    <w:p w:rsidR="006E3CEF" w:rsidRDefault="006E3CEF" w:rsidP="006E3CEF">
      <w:pPr>
        <w:pStyle w:val="NormlWeb"/>
        <w:numPr>
          <w:ilvl w:val="0"/>
          <w:numId w:val="14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gondnokság alatt álló kérelmező esetén a gondnokkirendelő határozatot és a bírósági ítéletet.</w:t>
      </w:r>
    </w:p>
    <w:p w:rsidR="006E3CEF" w:rsidRDefault="006E3CEF" w:rsidP="006E3CEF">
      <w:pPr>
        <w:pStyle w:val="NormlWeb"/>
        <w:spacing w:before="0" w:after="0"/>
        <w:jc w:val="both"/>
      </w:pPr>
      <w:r>
        <w:rPr>
          <w:rFonts w:ascii="Arial" w:hAnsi="Arial" w:cs="Arial"/>
          <w:sz w:val="20"/>
          <w:szCs w:val="20"/>
        </w:rPr>
        <w:t>Nem jogosult támogatásra az a kérelmező, aki a gyermektartásdíj megállapítását nem kéri, arról lemond, vagy a meg nem fizetett gyermektartásdíj végrehajtását nem kezdeményezi.</w:t>
      </w:r>
    </w:p>
    <w:p w:rsidR="006E3CEF" w:rsidRDefault="006E3CEF" w:rsidP="006E3CEF">
      <w:pPr>
        <w:widowControl w:val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6E3CEF" w:rsidRDefault="006E3CEF" w:rsidP="006E3CEF">
      <w:pPr>
        <w:widowControl w:val="0"/>
        <w:jc w:val="both"/>
      </w:pPr>
      <w:r>
        <w:rPr>
          <w:rFonts w:ascii="Arial" w:hAnsi="Arial" w:cs="Arial"/>
          <w:b/>
          <w:sz w:val="20"/>
          <w:szCs w:val="20"/>
          <w:u w:val="single"/>
          <w:lang w:eastAsia="hi-IN"/>
        </w:rPr>
        <w:t>A fentieken túl a gyógyszerköltség támogatás kérelemhez csatolni kell:</w:t>
      </w:r>
    </w:p>
    <w:p w:rsidR="006E3CEF" w:rsidRDefault="006E3CEF" w:rsidP="006E3CEF">
      <w:pPr>
        <w:pStyle w:val="western"/>
        <w:widowControl w:val="0"/>
        <w:numPr>
          <w:ilvl w:val="0"/>
          <w:numId w:val="13"/>
        </w:numPr>
        <w:tabs>
          <w:tab w:val="left" w:pos="360"/>
        </w:tabs>
        <w:suppressAutoHyphens/>
        <w:spacing w:beforeAutospacing="0"/>
      </w:pPr>
      <w:r>
        <w:rPr>
          <w:b/>
          <w:bCs/>
          <w:sz w:val="20"/>
          <w:szCs w:val="20"/>
        </w:rPr>
        <w:t>a kérelemnyomtatványhoz csatolt formanyomtatványon kell a háziorvos igazolását beszerezni arról, hogy az igénylő betegsége vagy tartós betegsége miatt gyógyszer rendszeres szedése indokolt.</w:t>
      </w:r>
    </w:p>
    <w:p w:rsidR="008F5FC3" w:rsidRPr="001745CD" w:rsidRDefault="008F5FC3" w:rsidP="008F5FC3">
      <w:pPr>
        <w:pStyle w:val="Szvegtrzsnormabeh"/>
        <w:pageBreakBefore/>
        <w:spacing w:line="360" w:lineRule="auto"/>
        <w:jc w:val="center"/>
        <w:rPr>
          <w:rFonts w:cs="Arial"/>
          <w:b/>
          <w:bCs/>
          <w:sz w:val="21"/>
          <w:szCs w:val="21"/>
        </w:rPr>
      </w:pPr>
      <w:r w:rsidRPr="001745CD">
        <w:rPr>
          <w:rFonts w:cs="Arial"/>
          <w:b/>
          <w:bCs/>
          <w:sz w:val="21"/>
          <w:szCs w:val="21"/>
        </w:rPr>
        <w:lastRenderedPageBreak/>
        <w:t>A) Háziorvosi igazolás</w:t>
      </w:r>
    </w:p>
    <w:p w:rsidR="008F5FC3" w:rsidRPr="001745CD" w:rsidRDefault="008F5FC3" w:rsidP="008F5FC3">
      <w:pPr>
        <w:pStyle w:val="Szvegtrzsnormabeh"/>
        <w:jc w:val="center"/>
        <w:rPr>
          <w:rFonts w:cs="Arial"/>
          <w:b/>
          <w:bCs/>
          <w:sz w:val="21"/>
          <w:szCs w:val="21"/>
        </w:rPr>
      </w:pPr>
      <w:r w:rsidRPr="001745CD">
        <w:rPr>
          <w:rFonts w:cs="Arial"/>
          <w:b/>
          <w:bCs/>
          <w:sz w:val="21"/>
          <w:szCs w:val="21"/>
        </w:rPr>
        <w:t>gyógyszerköltség támogatására való jogosultság megállapításához</w:t>
      </w:r>
    </w:p>
    <w:p w:rsidR="008F5FC3" w:rsidRPr="001745CD" w:rsidRDefault="008F5FC3" w:rsidP="008F5FC3">
      <w:pPr>
        <w:pStyle w:val="Szvegtrzsnormabeh"/>
        <w:jc w:val="center"/>
        <w:rPr>
          <w:rFonts w:cs="Arial"/>
          <w:b/>
          <w:bCs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b/>
          <w:bCs/>
          <w:sz w:val="21"/>
          <w:szCs w:val="21"/>
        </w:rPr>
        <w:t>A kérelmező személyes adatai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Név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…….…………......................................................................................................................................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Születési név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…... ………..………………………………………………………………………………………..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Születési hely, év, hó, nap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……………..………………………………………………………………………...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Anyja neve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………………...........................................................................................................................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Lakóhely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…………....…………………….....................................................................................................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Tartózkodási hely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……………………. …………………………………………………………………………...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Társadalombiztosítási Azonosító Jele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……………….................................................................................</w:t>
      </w:r>
    </w:p>
    <w:p w:rsidR="008F5FC3" w:rsidRPr="001745CD" w:rsidRDefault="008F5FC3" w:rsidP="008F5FC3">
      <w:pPr>
        <w:autoSpaceDE w:val="0"/>
        <w:spacing w:before="240"/>
        <w:jc w:val="both"/>
        <w:rPr>
          <w:rFonts w:ascii="Arial" w:hAnsi="Arial" w:cs="Arial"/>
          <w:b/>
          <w:bCs/>
          <w:sz w:val="21"/>
          <w:szCs w:val="21"/>
        </w:rPr>
      </w:pPr>
      <w:r w:rsidRPr="001745CD">
        <w:rPr>
          <w:rFonts w:ascii="Arial" w:hAnsi="Arial" w:cs="Arial"/>
          <w:b/>
          <w:bCs/>
          <w:sz w:val="21"/>
          <w:szCs w:val="21"/>
        </w:rPr>
        <w:t>A háziorvos nyilatkozata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F5FC3" w:rsidRPr="001745CD" w:rsidRDefault="008F5FC3" w:rsidP="008F5FC3">
      <w:pPr>
        <w:autoSpaceDE w:val="0"/>
        <w:spacing w:before="24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b/>
          <w:bCs/>
          <w:sz w:val="21"/>
          <w:szCs w:val="21"/>
        </w:rPr>
        <w:t>Kijelentem, hogy nevezett tartós betegsége miatt gyógyszer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1745CD">
        <w:rPr>
          <w:rFonts w:ascii="Arial" w:hAnsi="Arial" w:cs="Arial"/>
          <w:b/>
          <w:bCs/>
          <w:sz w:val="21"/>
          <w:szCs w:val="21"/>
        </w:rPr>
        <w:t>rendszeres szedé</w:t>
      </w:r>
      <w:r>
        <w:rPr>
          <w:rFonts w:ascii="Arial" w:hAnsi="Arial" w:cs="Arial"/>
          <w:b/>
          <w:bCs/>
          <w:sz w:val="21"/>
          <w:szCs w:val="21"/>
        </w:rPr>
        <w:t>se</w:t>
      </w:r>
      <w:r w:rsidRPr="001745CD">
        <w:rPr>
          <w:rFonts w:ascii="Arial" w:hAnsi="Arial" w:cs="Arial"/>
          <w:b/>
          <w:bCs/>
          <w:sz w:val="21"/>
          <w:szCs w:val="21"/>
        </w:rPr>
        <w:t xml:space="preserve"> indokolt.</w:t>
      </w:r>
    </w:p>
    <w:p w:rsidR="008F5FC3" w:rsidRPr="001745CD" w:rsidRDefault="008F5FC3" w:rsidP="008F5FC3">
      <w:pPr>
        <w:autoSpaceDE w:val="0"/>
        <w:spacing w:before="24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Dátum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...................................</w:t>
      </w:r>
    </w:p>
    <w:p w:rsidR="008F5FC3" w:rsidRPr="001745CD" w:rsidRDefault="008F5FC3" w:rsidP="008F5FC3">
      <w:pPr>
        <w:autoSpaceDE w:val="0"/>
        <w:spacing w:before="240"/>
        <w:jc w:val="center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P. H.</w:t>
      </w:r>
    </w:p>
    <w:p w:rsidR="008F5FC3" w:rsidRPr="001745CD" w:rsidRDefault="008F5FC3" w:rsidP="008F5FC3">
      <w:pPr>
        <w:autoSpaceDE w:val="0"/>
        <w:spacing w:before="240"/>
        <w:ind w:left="4536"/>
        <w:jc w:val="center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 xml:space="preserve">         ...........................................</w:t>
      </w:r>
    </w:p>
    <w:p w:rsidR="008F5FC3" w:rsidRPr="001745CD" w:rsidRDefault="008F5FC3" w:rsidP="00DB0775">
      <w:pPr>
        <w:autoSpaceDE w:val="0"/>
        <w:ind w:left="4536"/>
        <w:jc w:val="center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 xml:space="preserve">               háziorvos aláírása</w:t>
      </w:r>
    </w:p>
    <w:p w:rsidR="008F5FC3" w:rsidRPr="001745CD" w:rsidRDefault="008F5FC3" w:rsidP="008F5FC3">
      <w:pPr>
        <w:pStyle w:val="Szvegtrzsnormabeh"/>
        <w:spacing w:line="360" w:lineRule="auto"/>
        <w:jc w:val="center"/>
        <w:rPr>
          <w:rFonts w:cs="Arial"/>
          <w:b/>
          <w:bCs/>
          <w:sz w:val="21"/>
          <w:szCs w:val="21"/>
        </w:rPr>
      </w:pPr>
      <w:r w:rsidRPr="001745CD">
        <w:rPr>
          <w:rFonts w:cs="Arial"/>
          <w:b/>
          <w:bCs/>
          <w:sz w:val="21"/>
          <w:szCs w:val="21"/>
        </w:rPr>
        <w:t>B) Háziorvosi igazolás</w:t>
      </w:r>
    </w:p>
    <w:p w:rsidR="008F5FC3" w:rsidRPr="001745CD" w:rsidRDefault="008F5FC3" w:rsidP="008F5FC3">
      <w:pPr>
        <w:pStyle w:val="Szvegtrzsnormabeh"/>
        <w:jc w:val="center"/>
        <w:rPr>
          <w:rFonts w:cs="Arial"/>
          <w:b/>
          <w:bCs/>
          <w:sz w:val="21"/>
          <w:szCs w:val="21"/>
        </w:rPr>
      </w:pPr>
      <w:r w:rsidRPr="001745CD">
        <w:rPr>
          <w:rFonts w:cs="Arial"/>
          <w:b/>
          <w:bCs/>
          <w:sz w:val="21"/>
          <w:szCs w:val="21"/>
        </w:rPr>
        <w:t>magasabb összegű gyógyszerköltség támogatására való jogosultság megállapításához</w:t>
      </w:r>
    </w:p>
    <w:p w:rsidR="008F5FC3" w:rsidRPr="001745CD" w:rsidRDefault="008F5FC3" w:rsidP="008F5FC3">
      <w:pPr>
        <w:pStyle w:val="Szvegtrzsnormabeh"/>
        <w:jc w:val="center"/>
        <w:rPr>
          <w:rFonts w:cs="Arial"/>
          <w:b/>
          <w:bCs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b/>
          <w:bCs/>
          <w:sz w:val="21"/>
          <w:szCs w:val="21"/>
        </w:rPr>
        <w:t>A kérelmező személyes adatai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Név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 …………......................................................................................................................................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Születési név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……………..………………………………………………………………………………………..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Születési hely, év, hó, nap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……………..………………………………………………………………………...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Anyja neve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………………...........................................................................................................................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Lakóhely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……..……..…………………….....................................................................................................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Tartózkodási hely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………………..………………………………………………………………………………...</w:t>
      </w: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Társadalombiztosítási Azonosító Jele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……………….................................................................................</w:t>
      </w:r>
    </w:p>
    <w:p w:rsidR="008F5FC3" w:rsidRPr="001745CD" w:rsidRDefault="008F5FC3" w:rsidP="008F5FC3">
      <w:pPr>
        <w:autoSpaceDE w:val="0"/>
        <w:spacing w:before="240"/>
        <w:jc w:val="both"/>
        <w:rPr>
          <w:rFonts w:ascii="Arial" w:hAnsi="Arial" w:cs="Arial"/>
          <w:b/>
          <w:bCs/>
          <w:sz w:val="21"/>
          <w:szCs w:val="21"/>
        </w:rPr>
      </w:pPr>
      <w:r w:rsidRPr="001745CD">
        <w:rPr>
          <w:rFonts w:ascii="Arial" w:hAnsi="Arial" w:cs="Arial"/>
          <w:b/>
          <w:bCs/>
          <w:sz w:val="21"/>
          <w:szCs w:val="21"/>
        </w:rPr>
        <w:t>A háziorvos nyilatkozata 6.000,- Ft-ot meghaladó gyógyszerköltség esetén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F5FC3" w:rsidRPr="001745CD" w:rsidRDefault="008F5FC3" w:rsidP="008F5FC3">
      <w:pPr>
        <w:autoSpaceDE w:val="0"/>
        <w:spacing w:before="24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b/>
          <w:bCs/>
          <w:sz w:val="21"/>
          <w:szCs w:val="21"/>
        </w:rPr>
        <w:t>A kérelmező által rendszeresen szedett gyógyszerek költsége a havi 6.000,- Ft-ot meghaladja.</w:t>
      </w:r>
    </w:p>
    <w:p w:rsidR="008F5FC3" w:rsidRPr="001745CD" w:rsidRDefault="008F5FC3" w:rsidP="008F5FC3">
      <w:pPr>
        <w:autoSpaceDE w:val="0"/>
        <w:spacing w:before="240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>Dátum</w:t>
      </w:r>
      <w:r>
        <w:rPr>
          <w:rFonts w:ascii="Arial" w:hAnsi="Arial" w:cs="Arial"/>
          <w:sz w:val="21"/>
          <w:szCs w:val="21"/>
        </w:rPr>
        <w:t xml:space="preserve"> </w:t>
      </w:r>
      <w:r w:rsidRPr="001745CD">
        <w:rPr>
          <w:rFonts w:ascii="Arial" w:hAnsi="Arial" w:cs="Arial"/>
          <w:sz w:val="21"/>
          <w:szCs w:val="21"/>
        </w:rPr>
        <w:t xml:space="preserve"> ...................................</w:t>
      </w:r>
    </w:p>
    <w:p w:rsidR="008F5FC3" w:rsidRPr="001745CD" w:rsidRDefault="008F5FC3" w:rsidP="008F5FC3">
      <w:pPr>
        <w:autoSpaceDE w:val="0"/>
        <w:spacing w:before="240"/>
        <w:jc w:val="center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 xml:space="preserve">                                                        P. H.                        ...........................................</w:t>
      </w:r>
    </w:p>
    <w:p w:rsidR="008F5FC3" w:rsidRPr="001745CD" w:rsidRDefault="008F5FC3" w:rsidP="008F5FC3">
      <w:pPr>
        <w:autoSpaceDE w:val="0"/>
        <w:spacing w:before="240"/>
        <w:ind w:left="4536"/>
        <w:jc w:val="center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1"/>
          <w:szCs w:val="21"/>
        </w:rPr>
        <w:t xml:space="preserve">                 háziorvos aláírása</w:t>
      </w: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u w:val="single"/>
          <w:lang w:eastAsia="hi-IN"/>
        </w:rPr>
        <w:lastRenderedPageBreak/>
        <w:t>JÖVEDELEMIGAZOLÁS</w:t>
      </w: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sz w:val="22"/>
          <w:szCs w:val="22"/>
          <w:u w:val="single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u w:val="single"/>
          <w:lang w:eastAsia="hi-IN"/>
        </w:rPr>
        <w:t>Munkáltató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Munkáltató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Munkáltató 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u w:val="single"/>
          <w:lang w:eastAsia="hi-IN"/>
        </w:rPr>
        <w:t>Dolgozó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Dolgozó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Születési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Születési helye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Születési ideje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Anyja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Lakcíme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……………………………………………………………………………………………………….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Jogviszony kezdete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Jogviszony megszűnése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>Hivatalosan igazoljuk, hogy nevezett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 xml:space="preserve">…………………. 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>év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 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>hónap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(munkabért terhelő tartásdíjjal csökkentett)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 xml:space="preserve"> nettó jövedelme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…………..….………………………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>,-Ft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>Kelt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 xml:space="preserve"> …………………….. év ………………………hó …………… nap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 xml:space="preserve">                                            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>P.H.</w:t>
      </w: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right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>……………………………………………</w:t>
      </w:r>
    </w:p>
    <w:p w:rsidR="008F5FC3" w:rsidRPr="001745CD" w:rsidRDefault="008F5FC3" w:rsidP="008F5FC3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 xml:space="preserve">                                                                                                                   Cégszerű aláírás</w:t>
      </w:r>
    </w:p>
    <w:p w:rsidR="008F5FC3" w:rsidRPr="001745CD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6E3CEF" w:rsidRPr="001745CD" w:rsidRDefault="006E3CEF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b/>
          <w:bCs/>
          <w:sz w:val="22"/>
          <w:szCs w:val="22"/>
          <w:u w:val="single"/>
          <w:lang w:eastAsia="hu-HU"/>
        </w:rPr>
        <w:lastRenderedPageBreak/>
        <w:t>NYILATKOZAT</w:t>
      </w:r>
    </w:p>
    <w:p w:rsidR="008F5FC3" w:rsidRPr="001745CD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gyermektartásdíj fizetéséről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 xml:space="preserve">Alulírott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  …..…………………………………………………………………………………………………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..…………….. …………………………………………………………………………...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nyilatkozom, hogy volt házastársamnak/élettársamnak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. ..……………………………………………………………………………………………………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..…………………………………………………………………………………………...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……………………………………. hónapban ……………………………………. , - Ft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 xml:space="preserve">tartásdíjat fizettem gyermekem (-eim) részére.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Dátum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………………………………………………………………..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……………………………………………….                  ……………………………………………….</w:t>
      </w:r>
    </w:p>
    <w:p w:rsidR="008F5FC3" w:rsidRPr="001745CD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 xml:space="preserve">     nyilatkozó aláírása                                               volt házastárs/élettárs aláírása</w:t>
      </w:r>
    </w:p>
    <w:p w:rsidR="008F5FC3" w:rsidRPr="001745CD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u w:val="single"/>
          <w:lang w:eastAsia="hu-HU"/>
        </w:rPr>
        <w:t>Tanú I.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>………………………………………………………………………………………………..................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u w:val="single"/>
          <w:lang w:eastAsia="hu-HU"/>
        </w:rPr>
        <w:t>Tanú II.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1745CD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>……………………………………………</w:t>
      </w:r>
      <w:r w:rsidRPr="001745CD">
        <w:rPr>
          <w:rFonts w:ascii="Arial" w:hAnsi="Arial" w:cs="Arial"/>
          <w:lang w:eastAsia="hu-HU"/>
        </w:rPr>
        <w:t>…………………………………………………...........</w:t>
      </w:r>
    </w:p>
    <w:p w:rsidR="008F5FC3" w:rsidRDefault="008F5FC3" w:rsidP="008F5FC3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8F5FC3" w:rsidRDefault="008F5FC3" w:rsidP="008F5FC3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n-US"/>
        </w:rPr>
      </w:pPr>
    </w:p>
    <w:sectPr w:rsidR="008F5FC3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5" w:rsidRDefault="00DB0775" w:rsidP="007517A5">
      <w:r>
        <w:separator/>
      </w:r>
    </w:p>
  </w:endnote>
  <w:endnote w:type="continuationSeparator" w:id="0">
    <w:p w:rsidR="00DB0775" w:rsidRDefault="00DB0775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5" w:rsidRDefault="00DB0775" w:rsidP="007517A5">
      <w:r>
        <w:separator/>
      </w:r>
    </w:p>
  </w:footnote>
  <w:footnote w:type="continuationSeparator" w:id="0">
    <w:p w:rsidR="00DB0775" w:rsidRDefault="00DB0775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9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2C6313"/>
    <w:rsid w:val="005C7FCC"/>
    <w:rsid w:val="006E3CEF"/>
    <w:rsid w:val="00713911"/>
    <w:rsid w:val="0074017C"/>
    <w:rsid w:val="007517A5"/>
    <w:rsid w:val="007A3E0E"/>
    <w:rsid w:val="007D58B6"/>
    <w:rsid w:val="00825F1A"/>
    <w:rsid w:val="008F5FC3"/>
    <w:rsid w:val="00951189"/>
    <w:rsid w:val="00DB0775"/>
    <w:rsid w:val="00E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7847-487D-484F-90DD-A3E96E9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1385</Words>
  <Characters>9559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</dc:creator>
  <cp:lastModifiedBy>User</cp:lastModifiedBy>
  <cp:revision>4</cp:revision>
  <cp:lastPrinted>2021-07-26T11:50:00Z</cp:lastPrinted>
  <dcterms:created xsi:type="dcterms:W3CDTF">2021-07-26T12:05:00Z</dcterms:created>
  <dcterms:modified xsi:type="dcterms:W3CDTF">2021-07-27T07:41:00Z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