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C3" w:rsidRDefault="008F5FC3" w:rsidP="008F5FC3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3. melléklet 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 w:rsidR="00DB0775">
        <w:rPr>
          <w:rFonts w:ascii="Arial" w:hAnsi="Arial" w:cs="Arial"/>
          <w:b/>
          <w:bCs/>
          <w:sz w:val="22"/>
          <w:szCs w:val="22"/>
        </w:rPr>
        <w:t>26/</w:t>
      </w:r>
      <w:r>
        <w:rPr>
          <w:rFonts w:ascii="Arial" w:hAnsi="Arial" w:cs="Arial"/>
          <w:b/>
          <w:bCs/>
          <w:sz w:val="22"/>
          <w:szCs w:val="22"/>
        </w:rPr>
        <w:t>2021</w:t>
      </w:r>
      <w:r w:rsidRPr="009F7A2B">
        <w:rPr>
          <w:rFonts w:ascii="Arial" w:hAnsi="Arial" w:cs="Arial"/>
          <w:b/>
          <w:bCs/>
          <w:sz w:val="22"/>
          <w:szCs w:val="22"/>
        </w:rPr>
        <w:t>. (</w:t>
      </w:r>
      <w:r w:rsidR="00DB0775">
        <w:rPr>
          <w:rFonts w:ascii="Arial" w:hAnsi="Arial" w:cs="Arial"/>
          <w:b/>
          <w:bCs/>
          <w:sz w:val="22"/>
          <w:szCs w:val="22"/>
        </w:rPr>
        <w:t>VII.15</w:t>
      </w:r>
      <w:r>
        <w:rPr>
          <w:rFonts w:ascii="Arial" w:hAnsi="Arial" w:cs="Arial"/>
          <w:b/>
          <w:sz w:val="22"/>
          <w:szCs w:val="22"/>
        </w:rPr>
        <w:t>.</w:t>
      </w:r>
      <w:r w:rsidRPr="009F7A2B"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  <w:lang w:val="en-US"/>
        </w:rPr>
        <w:t>önkormányzati rendelethez</w:t>
      </w:r>
    </w:p>
    <w:p w:rsidR="008F5FC3" w:rsidRDefault="008F5FC3" w:rsidP="008F5FC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F5FC3" w:rsidRPr="001745CD" w:rsidRDefault="008F5FC3" w:rsidP="008F5FC3">
      <w:pPr>
        <w:pStyle w:val="Cm"/>
      </w:pPr>
      <w:r w:rsidRPr="001745CD">
        <w:rPr>
          <w:rFonts w:ascii="Arial" w:hAnsi="Arial" w:cs="Arial"/>
          <w:sz w:val="22"/>
          <w:szCs w:val="22"/>
        </w:rPr>
        <w:t>K</w:t>
      </w:r>
      <w:r w:rsidRPr="001745CD">
        <w:rPr>
          <w:rFonts w:ascii="Arial" w:eastAsia="Arial" w:hAnsi="Arial" w:cs="Arial"/>
          <w:sz w:val="22"/>
          <w:szCs w:val="22"/>
        </w:rPr>
        <w:t xml:space="preserve"> </w:t>
      </w:r>
      <w:r w:rsidRPr="001745CD">
        <w:rPr>
          <w:rFonts w:ascii="Arial" w:hAnsi="Arial" w:cs="Arial"/>
          <w:sz w:val="22"/>
          <w:szCs w:val="22"/>
        </w:rPr>
        <w:t>É</w:t>
      </w:r>
      <w:r w:rsidRPr="001745CD">
        <w:rPr>
          <w:rFonts w:ascii="Arial" w:eastAsia="Arial" w:hAnsi="Arial" w:cs="Arial"/>
          <w:sz w:val="22"/>
          <w:szCs w:val="22"/>
        </w:rPr>
        <w:t xml:space="preserve"> </w:t>
      </w:r>
      <w:r w:rsidRPr="001745CD">
        <w:rPr>
          <w:rFonts w:ascii="Arial" w:hAnsi="Arial" w:cs="Arial"/>
          <w:sz w:val="22"/>
          <w:szCs w:val="22"/>
        </w:rPr>
        <w:t>R</w:t>
      </w:r>
      <w:r w:rsidRPr="001745CD">
        <w:rPr>
          <w:rFonts w:ascii="Arial" w:eastAsia="Arial" w:hAnsi="Arial" w:cs="Arial"/>
          <w:sz w:val="22"/>
          <w:szCs w:val="22"/>
        </w:rPr>
        <w:t xml:space="preserve"> </w:t>
      </w:r>
      <w:r w:rsidRPr="001745CD">
        <w:rPr>
          <w:rFonts w:ascii="Arial" w:hAnsi="Arial" w:cs="Arial"/>
          <w:sz w:val="22"/>
          <w:szCs w:val="22"/>
        </w:rPr>
        <w:t>E</w:t>
      </w:r>
      <w:r w:rsidRPr="001745CD">
        <w:rPr>
          <w:rFonts w:ascii="Arial" w:eastAsia="Arial" w:hAnsi="Arial" w:cs="Arial"/>
          <w:sz w:val="22"/>
          <w:szCs w:val="22"/>
        </w:rPr>
        <w:t xml:space="preserve"> </w:t>
      </w:r>
      <w:r w:rsidRPr="001745CD">
        <w:rPr>
          <w:rFonts w:ascii="Arial" w:hAnsi="Arial" w:cs="Arial"/>
          <w:sz w:val="22"/>
          <w:szCs w:val="22"/>
        </w:rPr>
        <w:t>L</w:t>
      </w:r>
      <w:r w:rsidRPr="001745CD">
        <w:rPr>
          <w:rFonts w:ascii="Arial" w:eastAsia="Arial" w:hAnsi="Arial" w:cs="Arial"/>
          <w:sz w:val="22"/>
          <w:szCs w:val="22"/>
        </w:rPr>
        <w:t xml:space="preserve"> </w:t>
      </w:r>
      <w:r w:rsidRPr="001745CD">
        <w:rPr>
          <w:rFonts w:ascii="Arial" w:hAnsi="Arial" w:cs="Arial"/>
          <w:sz w:val="22"/>
          <w:szCs w:val="22"/>
        </w:rPr>
        <w:t>E</w:t>
      </w:r>
      <w:r w:rsidRPr="001745CD">
        <w:rPr>
          <w:rFonts w:ascii="Arial" w:eastAsia="Arial" w:hAnsi="Arial" w:cs="Arial"/>
          <w:sz w:val="22"/>
          <w:szCs w:val="22"/>
        </w:rPr>
        <w:t xml:space="preserve"> </w:t>
      </w:r>
      <w:r w:rsidRPr="001745CD">
        <w:rPr>
          <w:rFonts w:ascii="Arial" w:hAnsi="Arial" w:cs="Arial"/>
          <w:sz w:val="22"/>
          <w:szCs w:val="22"/>
        </w:rPr>
        <w:t>M</w:t>
      </w:r>
    </w:p>
    <w:p w:rsidR="008F5FC3" w:rsidRPr="001745CD" w:rsidRDefault="008F5FC3" w:rsidP="008F5FC3">
      <w:pPr>
        <w:pStyle w:val="western"/>
        <w:spacing w:before="0" w:beforeAutospacing="0"/>
        <w:jc w:val="center"/>
        <w:rPr>
          <w:color w:val="auto"/>
          <w:sz w:val="22"/>
          <w:szCs w:val="22"/>
        </w:rPr>
      </w:pPr>
      <w:r w:rsidRPr="001745CD">
        <w:rPr>
          <w:b/>
          <w:bCs/>
          <w:color w:val="auto"/>
          <w:sz w:val="22"/>
          <w:szCs w:val="22"/>
        </w:rPr>
        <w:t>időskorúak támogatásának megállapításához</w:t>
      </w:r>
    </w:p>
    <w:p w:rsidR="008F5FC3" w:rsidRPr="001745CD" w:rsidRDefault="008F5FC3" w:rsidP="008F5FC3">
      <w:pPr>
        <w:pStyle w:val="western"/>
        <w:spacing w:before="0" w:beforeAutospacing="0"/>
        <w:jc w:val="center"/>
        <w:rPr>
          <w:b/>
          <w:bCs/>
          <w:color w:val="auto"/>
          <w:sz w:val="22"/>
          <w:szCs w:val="22"/>
          <w:u w:val="single"/>
        </w:rPr>
      </w:pPr>
    </w:p>
    <w:p w:rsidR="008F5FC3" w:rsidRPr="001745CD" w:rsidRDefault="008F5FC3" w:rsidP="008F5FC3">
      <w:pPr>
        <w:pStyle w:val="western"/>
        <w:spacing w:before="0" w:beforeAutospacing="0"/>
        <w:jc w:val="center"/>
        <w:rPr>
          <w:color w:val="auto"/>
          <w:sz w:val="22"/>
          <w:szCs w:val="22"/>
        </w:rPr>
      </w:pPr>
      <w:r w:rsidRPr="001745CD">
        <w:rPr>
          <w:b/>
          <w:bCs/>
          <w:color w:val="auto"/>
          <w:sz w:val="22"/>
          <w:szCs w:val="22"/>
          <w:u w:val="single"/>
        </w:rPr>
        <w:t>KÉRELMEZŐ ADATAI</w:t>
      </w:r>
    </w:p>
    <w:p w:rsidR="008F5FC3" w:rsidRPr="001745CD" w:rsidRDefault="008F5FC3" w:rsidP="008F5FC3">
      <w:pPr>
        <w:pStyle w:val="western"/>
        <w:spacing w:before="0" w:beforeAutospacing="0"/>
        <w:jc w:val="center"/>
        <w:rPr>
          <w:color w:val="auto"/>
          <w:sz w:val="22"/>
          <w:szCs w:val="22"/>
        </w:rPr>
      </w:pP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Név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Születési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név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Születési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hely,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idő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Anyja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neve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Lakóhely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Tartózkodási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hely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spacing w:line="360" w:lineRule="auto"/>
        <w:jc w:val="both"/>
        <w:rPr>
          <w:rFonts w:ascii="Arial" w:eastAsia="Arial" w:hAnsi="Arial" w:cs="Arial"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TAJ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száma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…………………….…………………………………............…………………………..</w:t>
      </w:r>
    </w:p>
    <w:p w:rsidR="008F5FC3" w:rsidRPr="001745CD" w:rsidRDefault="008F5FC3" w:rsidP="008F5FC3">
      <w:pPr>
        <w:widowControl w:val="0"/>
        <w:spacing w:line="360" w:lineRule="auto"/>
        <w:jc w:val="both"/>
        <w:rPr>
          <w:rFonts w:ascii="Arial" w:hAnsi="Arial" w:cs="Arial"/>
          <w:b/>
          <w:bCs/>
          <w:sz w:val="22"/>
          <w:lang w:eastAsia="hi-IN"/>
        </w:rPr>
      </w:pPr>
      <w:r w:rsidRPr="001745CD">
        <w:rPr>
          <w:rFonts w:ascii="Arial" w:eastAsia="Arial" w:hAnsi="Arial" w:cs="Arial"/>
          <w:b/>
          <w:sz w:val="22"/>
          <w:lang w:eastAsia="hi-IN"/>
        </w:rPr>
        <w:t>Állampolgársága</w:t>
      </w:r>
      <w:r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……………………………….. </w:t>
      </w:r>
      <w:r w:rsidRPr="001745CD">
        <w:rPr>
          <w:rFonts w:ascii="Arial" w:hAnsi="Arial" w:cs="Arial"/>
          <w:b/>
          <w:sz w:val="22"/>
          <w:lang w:eastAsia="hi-IN"/>
        </w:rPr>
        <w:t>Családi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állapota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>…………………………….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45CD">
        <w:rPr>
          <w:rFonts w:ascii="Arial" w:hAnsi="Arial" w:cs="Arial"/>
          <w:b/>
          <w:bCs/>
          <w:sz w:val="22"/>
          <w:lang w:eastAsia="hi-IN"/>
        </w:rPr>
        <w:t>Telefonszáma</w:t>
      </w:r>
      <w:r>
        <w:rPr>
          <w:rFonts w:ascii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 xml:space="preserve"> …......................................................................................................................</w:t>
      </w:r>
    </w:p>
    <w:p w:rsidR="008F5FC3" w:rsidRPr="001745CD" w:rsidRDefault="008F5FC3" w:rsidP="008F5FC3">
      <w:pPr>
        <w:pStyle w:val="western"/>
        <w:spacing w:before="0" w:before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1. ) </w:t>
      </w:r>
      <w:r w:rsidRPr="001745CD">
        <w:rPr>
          <w:color w:val="auto"/>
          <w:sz w:val="22"/>
          <w:szCs w:val="22"/>
        </w:rPr>
        <w:t xml:space="preserve">Kijelentem, hogy a </w:t>
      </w:r>
      <w:r>
        <w:rPr>
          <w:color w:val="auto"/>
          <w:sz w:val="22"/>
          <w:szCs w:val="22"/>
        </w:rPr>
        <w:t xml:space="preserve">Magyar Államkincstár </w:t>
      </w:r>
      <w:r w:rsidRPr="001745CD">
        <w:rPr>
          <w:color w:val="auto"/>
          <w:sz w:val="22"/>
          <w:szCs w:val="22"/>
        </w:rPr>
        <w:t>Nyugdíjfolyósító Igazgatóságtól nyugdíjszerű ellátásban részesülök.</w:t>
      </w:r>
    </w:p>
    <w:p w:rsidR="008F5FC3" w:rsidRPr="001745CD" w:rsidRDefault="008F5FC3" w:rsidP="008F5FC3">
      <w:pPr>
        <w:pStyle w:val="western"/>
        <w:spacing w:before="0" w:beforeAutospacing="0"/>
        <w:rPr>
          <w:color w:val="auto"/>
          <w:sz w:val="22"/>
          <w:szCs w:val="22"/>
        </w:rPr>
      </w:pPr>
    </w:p>
    <w:p w:rsidR="008F5FC3" w:rsidRPr="001745CD" w:rsidRDefault="008F5FC3" w:rsidP="008F5FC3">
      <w:pPr>
        <w:pStyle w:val="western"/>
        <w:widowControl w:val="0"/>
        <w:numPr>
          <w:ilvl w:val="0"/>
          <w:numId w:val="9"/>
        </w:numPr>
        <w:tabs>
          <w:tab w:val="num" w:pos="720"/>
          <w:tab w:val="num" w:pos="2700"/>
        </w:tabs>
        <w:suppressAutoHyphens/>
        <w:spacing w:before="0" w:before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Kérelmemhez mellékelem</w:t>
      </w:r>
    </w:p>
    <w:p w:rsidR="008F5FC3" w:rsidRPr="001745CD" w:rsidRDefault="008F5FC3" w:rsidP="008F5FC3">
      <w:pPr>
        <w:pStyle w:val="western"/>
        <w:widowControl w:val="0"/>
        <w:numPr>
          <w:ilvl w:val="0"/>
          <w:numId w:val="8"/>
        </w:numPr>
        <w:tabs>
          <w:tab w:val="num" w:pos="1068"/>
          <w:tab w:val="num" w:pos="2700"/>
        </w:tabs>
        <w:suppressAutoHyphens/>
        <w:spacing w:before="0" w:beforeAutospacing="0"/>
        <w:rPr>
          <w:color w:val="auto"/>
          <w:sz w:val="22"/>
          <w:szCs w:val="22"/>
        </w:rPr>
      </w:pPr>
      <w:r w:rsidRPr="001745CD">
        <w:rPr>
          <w:color w:val="auto"/>
          <w:sz w:val="22"/>
          <w:szCs w:val="22"/>
        </w:rPr>
        <w:t>a kérelem benyújtását megelőző havi nyugdíj</w:t>
      </w:r>
      <w:r>
        <w:rPr>
          <w:color w:val="auto"/>
          <w:sz w:val="22"/>
          <w:szCs w:val="22"/>
        </w:rPr>
        <w:t>szelvényt</w:t>
      </w:r>
      <w:r w:rsidRPr="001745CD">
        <w:rPr>
          <w:color w:val="auto"/>
          <w:sz w:val="22"/>
          <w:szCs w:val="22"/>
        </w:rPr>
        <w:t xml:space="preserve"> vagy banki kivonatot és</w:t>
      </w:r>
    </w:p>
    <w:p w:rsidR="008F5FC3" w:rsidRPr="001745CD" w:rsidRDefault="008F5FC3" w:rsidP="008F5FC3">
      <w:pPr>
        <w:pStyle w:val="western"/>
        <w:widowControl w:val="0"/>
        <w:numPr>
          <w:ilvl w:val="0"/>
          <w:numId w:val="8"/>
        </w:numPr>
        <w:tabs>
          <w:tab w:val="num" w:pos="1068"/>
          <w:tab w:val="num" w:pos="2700"/>
        </w:tabs>
        <w:suppressAutoHyphens/>
        <w:spacing w:before="0" w:beforeAutospacing="0"/>
        <w:rPr>
          <w:color w:val="auto"/>
          <w:sz w:val="22"/>
          <w:szCs w:val="22"/>
        </w:rPr>
      </w:pPr>
      <w:r w:rsidRPr="001745CD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 xml:space="preserve">Magyar Államkincstár </w:t>
      </w:r>
      <w:r w:rsidRPr="001745CD">
        <w:rPr>
          <w:color w:val="auto"/>
          <w:sz w:val="22"/>
          <w:szCs w:val="22"/>
        </w:rPr>
        <w:t>Nyugdíjfolyósító Igazgatóság által kiállított éves ellátásról szóló összesítőt vagy az ellátás megállapításáról szóló határozatot, amennyiben az ellátás megállapítására a tárgyévben került sor.</w:t>
      </w:r>
    </w:p>
    <w:p w:rsidR="008F5FC3" w:rsidRDefault="008F5FC3" w:rsidP="008F5FC3">
      <w:pPr>
        <w:pStyle w:val="western"/>
        <w:widowControl w:val="0"/>
        <w:tabs>
          <w:tab w:val="num" w:pos="720"/>
          <w:tab w:val="num" w:pos="2700"/>
        </w:tabs>
        <w:suppressAutoHyphens/>
        <w:spacing w:before="0" w:beforeAutospacing="0"/>
        <w:rPr>
          <w:color w:val="auto"/>
          <w:sz w:val="22"/>
          <w:szCs w:val="22"/>
        </w:rPr>
      </w:pPr>
    </w:p>
    <w:p w:rsidR="008F5FC3" w:rsidRDefault="008F5FC3" w:rsidP="008F5FC3">
      <w:pPr>
        <w:pStyle w:val="western"/>
        <w:widowControl w:val="0"/>
        <w:numPr>
          <w:ilvl w:val="0"/>
          <w:numId w:val="10"/>
        </w:numPr>
        <w:suppressAutoHyphens/>
        <w:spacing w:before="0" w:beforeAutospacing="0"/>
        <w:rPr>
          <w:color w:val="auto"/>
          <w:sz w:val="22"/>
          <w:szCs w:val="22"/>
        </w:rPr>
      </w:pPr>
      <w:r w:rsidRPr="001745CD">
        <w:rPr>
          <w:color w:val="auto"/>
          <w:sz w:val="22"/>
          <w:szCs w:val="22"/>
        </w:rPr>
        <w:t>Kérelmemhez nem tudom csat</w:t>
      </w:r>
      <w:r>
        <w:rPr>
          <w:color w:val="auto"/>
          <w:sz w:val="22"/>
          <w:szCs w:val="22"/>
        </w:rPr>
        <w:t xml:space="preserve">olni </w:t>
      </w:r>
    </w:p>
    <w:p w:rsidR="008F5FC3" w:rsidRPr="001745CD" w:rsidRDefault="008F5FC3" w:rsidP="008F5FC3">
      <w:pPr>
        <w:pStyle w:val="western"/>
        <w:widowControl w:val="0"/>
        <w:numPr>
          <w:ilvl w:val="0"/>
          <w:numId w:val="8"/>
        </w:numPr>
        <w:tabs>
          <w:tab w:val="num" w:pos="1068"/>
          <w:tab w:val="num" w:pos="2700"/>
        </w:tabs>
        <w:suppressAutoHyphens/>
        <w:spacing w:before="0" w:beforeAutospacing="0"/>
        <w:rPr>
          <w:color w:val="auto"/>
          <w:sz w:val="22"/>
          <w:szCs w:val="22"/>
        </w:rPr>
      </w:pPr>
      <w:r w:rsidRPr="001745CD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nyugellátást, vagy járadékot megállapító határozatot, sem az éves összesítőt, ezért kérem a határozat hivatal általi beszerzését.</w:t>
      </w:r>
    </w:p>
    <w:p w:rsidR="008F5FC3" w:rsidRDefault="008F5FC3" w:rsidP="008F5FC3">
      <w:pPr>
        <w:pStyle w:val="western"/>
        <w:widowControl w:val="0"/>
        <w:tabs>
          <w:tab w:val="num" w:pos="720"/>
          <w:tab w:val="num" w:pos="2700"/>
        </w:tabs>
        <w:suppressAutoHyphens/>
        <w:spacing w:before="0" w:beforeAutospacing="0"/>
        <w:ind w:left="720"/>
        <w:rPr>
          <w:color w:val="auto"/>
          <w:sz w:val="22"/>
          <w:szCs w:val="22"/>
        </w:rPr>
      </w:pPr>
    </w:p>
    <w:p w:rsidR="008F5FC3" w:rsidRPr="001745CD" w:rsidRDefault="008F5FC3" w:rsidP="008F5FC3">
      <w:pPr>
        <w:pStyle w:val="western"/>
        <w:spacing w:before="0" w:beforeAutospacing="0"/>
        <w:rPr>
          <w:b/>
          <w:color w:val="auto"/>
          <w:sz w:val="22"/>
          <w:szCs w:val="22"/>
        </w:rPr>
      </w:pPr>
      <w:r w:rsidRPr="001745CD">
        <w:rPr>
          <w:b/>
          <w:color w:val="auto"/>
          <w:sz w:val="22"/>
          <w:szCs w:val="22"/>
        </w:rPr>
        <w:t>(Kérjük, a megfelelő állítást jelölje x-el)</w:t>
      </w:r>
    </w:p>
    <w:p w:rsidR="008F5FC3" w:rsidRPr="009F7A2B" w:rsidRDefault="008F5FC3" w:rsidP="008F5FC3">
      <w:pPr>
        <w:pStyle w:val="western"/>
        <w:spacing w:before="238"/>
        <w:rPr>
          <w:iCs/>
          <w:sz w:val="22"/>
          <w:szCs w:val="22"/>
        </w:rPr>
      </w:pPr>
      <w:r>
        <w:rPr>
          <w:sz w:val="22"/>
          <w:szCs w:val="22"/>
        </w:rPr>
        <w:t>2</w:t>
      </w:r>
      <w:r w:rsidRPr="009F7A2B">
        <w:rPr>
          <w:sz w:val="22"/>
          <w:szCs w:val="22"/>
        </w:rPr>
        <w:t xml:space="preserve">.) </w:t>
      </w:r>
      <w:r>
        <w:rPr>
          <w:sz w:val="22"/>
          <w:szCs w:val="22"/>
        </w:rPr>
        <w:t>Büntetőjogi f</w:t>
      </w:r>
      <w:r w:rsidRPr="009F7A2B">
        <w:rPr>
          <w:sz w:val="22"/>
          <w:szCs w:val="22"/>
        </w:rPr>
        <w:t>elelősségem tudatában kijelentem, hogy</w:t>
      </w:r>
    </w:p>
    <w:p w:rsidR="008F5FC3" w:rsidRDefault="008F5FC3" w:rsidP="008F5FC3">
      <w:pPr>
        <w:pStyle w:val="western"/>
        <w:spacing w:before="0" w:beforeAutospacing="0" w:line="360" w:lineRule="auto"/>
        <w:ind w:firstLine="204"/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Pr="009F7A2B">
        <w:rPr>
          <w:iCs/>
          <w:sz w:val="22"/>
          <w:szCs w:val="22"/>
        </w:rPr>
        <w:t xml:space="preserve">a) </w:t>
      </w:r>
      <w:r w:rsidRPr="009F7A2B">
        <w:rPr>
          <w:sz w:val="22"/>
          <w:szCs w:val="22"/>
        </w:rPr>
        <w:t>életvitelszerűen bejelentett lakóhelyemen / tartózkodási helyemen élek,</w:t>
      </w:r>
    </w:p>
    <w:p w:rsidR="008F5FC3" w:rsidRPr="00A3520F" w:rsidRDefault="008F5FC3" w:rsidP="008F5FC3">
      <w:pPr>
        <w:pStyle w:val="western"/>
        <w:spacing w:before="0" w:beforeAutospacing="0" w:line="360" w:lineRule="auto"/>
        <w:ind w:firstLine="204"/>
        <w:rPr>
          <w:iCs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</w:t>
      </w:r>
      <w:r w:rsidRPr="00347068">
        <w:rPr>
          <w:b/>
          <w:color w:val="auto"/>
          <w:sz w:val="22"/>
          <w:szCs w:val="22"/>
        </w:rPr>
        <w:t>(a megfelelő rész aláhúzandó)</w:t>
      </w:r>
    </w:p>
    <w:p w:rsidR="008F5FC3" w:rsidRPr="001745CD" w:rsidRDefault="008F5FC3" w:rsidP="008F5FC3">
      <w:pPr>
        <w:pStyle w:val="western"/>
        <w:spacing w:line="360" w:lineRule="auto"/>
        <w:ind w:firstLine="204"/>
        <w:rPr>
          <w:color w:val="auto"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Pr="009F7A2B">
        <w:rPr>
          <w:iCs/>
          <w:sz w:val="22"/>
          <w:szCs w:val="22"/>
        </w:rPr>
        <w:t xml:space="preserve">b) </w:t>
      </w:r>
      <w:r w:rsidRPr="009F7A2B">
        <w:rPr>
          <w:sz w:val="22"/>
          <w:szCs w:val="22"/>
        </w:rPr>
        <w:t>a közölt adatok a valóságnak megfelelnek.</w:t>
      </w:r>
    </w:p>
    <w:p w:rsidR="008F5FC3" w:rsidRPr="001745CD" w:rsidRDefault="008F5FC3" w:rsidP="008F5FC3">
      <w:pPr>
        <w:pStyle w:val="western"/>
        <w:spacing w:before="0" w:beforeAutospacing="0"/>
        <w:rPr>
          <w:color w:val="auto"/>
          <w:sz w:val="22"/>
          <w:szCs w:val="22"/>
        </w:rPr>
      </w:pPr>
      <w:r w:rsidRPr="001745CD">
        <w:rPr>
          <w:color w:val="auto"/>
          <w:sz w:val="22"/>
          <w:szCs w:val="22"/>
        </w:rPr>
        <w:t>Alulírott hozzájárulok ahhoz, hogy a kérelemben feltüntetett adataimat a szociális igazgatásról és szociális ellátásokról szóló 1993. évi III. törvény 18. §-a szerinti nyilvántartásban kezeljék, és azokat a kérelem alapján lefolytatott szociális igazgatási eljárásban felhasználják.</w:t>
      </w:r>
    </w:p>
    <w:p w:rsidR="008F5FC3" w:rsidRPr="001745CD" w:rsidRDefault="008F5FC3" w:rsidP="008F5FC3">
      <w:pPr>
        <w:pStyle w:val="western"/>
        <w:spacing w:before="0" w:beforeAutospacing="0"/>
        <w:rPr>
          <w:color w:val="auto"/>
          <w:sz w:val="22"/>
          <w:szCs w:val="22"/>
        </w:rPr>
      </w:pPr>
    </w:p>
    <w:p w:rsidR="008F5FC3" w:rsidRPr="001745CD" w:rsidRDefault="008F5FC3" w:rsidP="008F5FC3">
      <w:pPr>
        <w:pStyle w:val="Cmsor2"/>
        <w:tabs>
          <w:tab w:val="left" w:pos="576"/>
        </w:tabs>
        <w:suppressAutoHyphens/>
        <w:spacing w:before="0" w:after="0"/>
        <w:ind w:left="576" w:hanging="576"/>
        <w:rPr>
          <w:sz w:val="22"/>
          <w:szCs w:val="22"/>
        </w:rPr>
      </w:pPr>
      <w:r w:rsidRPr="001745CD">
        <w:rPr>
          <w:sz w:val="22"/>
          <w:szCs w:val="22"/>
        </w:rPr>
        <w:t>Kérelmem</w:t>
      </w:r>
      <w:r w:rsidRPr="001745CD">
        <w:rPr>
          <w:rFonts w:eastAsia="Arial"/>
          <w:sz w:val="22"/>
          <w:szCs w:val="22"/>
        </w:rPr>
        <w:t xml:space="preserve"> </w:t>
      </w:r>
      <w:r w:rsidRPr="001745CD">
        <w:rPr>
          <w:sz w:val="22"/>
          <w:szCs w:val="22"/>
        </w:rPr>
        <w:t>teljesítése</w:t>
      </w:r>
      <w:r w:rsidRPr="001745CD">
        <w:rPr>
          <w:rFonts w:eastAsia="Arial"/>
          <w:sz w:val="22"/>
          <w:szCs w:val="22"/>
        </w:rPr>
        <w:t xml:space="preserve"> </w:t>
      </w:r>
      <w:r w:rsidRPr="001745CD">
        <w:rPr>
          <w:sz w:val="22"/>
          <w:szCs w:val="22"/>
        </w:rPr>
        <w:t>esetén</w:t>
      </w:r>
      <w:r w:rsidRPr="001745CD">
        <w:rPr>
          <w:rFonts w:eastAsia="Arial"/>
          <w:sz w:val="22"/>
          <w:szCs w:val="22"/>
        </w:rPr>
        <w:t xml:space="preserve"> </w:t>
      </w:r>
      <w:r w:rsidRPr="001745CD">
        <w:rPr>
          <w:sz w:val="22"/>
          <w:szCs w:val="22"/>
        </w:rPr>
        <w:t>fellebbezési</w:t>
      </w:r>
      <w:r w:rsidRPr="001745CD">
        <w:rPr>
          <w:rFonts w:eastAsia="Arial"/>
          <w:sz w:val="22"/>
          <w:szCs w:val="22"/>
        </w:rPr>
        <w:t xml:space="preserve"> </w:t>
      </w:r>
      <w:r w:rsidRPr="001745CD">
        <w:rPr>
          <w:sz w:val="22"/>
          <w:szCs w:val="22"/>
        </w:rPr>
        <w:t>jogomról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  <w:szCs w:val="22"/>
        </w:rPr>
      </w:pPr>
      <w:r w:rsidRPr="00110E8B">
        <w:rPr>
          <w:rFonts w:ascii="Arial" w:hAnsi="Arial" w:cs="Arial"/>
          <w:b/>
          <w:sz w:val="22"/>
          <w:szCs w:val="22"/>
        </w:rPr>
        <w:t>(a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megfelelő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szövegrészt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alá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kell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húzni)</w:t>
      </w:r>
      <w:r w:rsidRPr="001745CD">
        <w:rPr>
          <w:rFonts w:ascii="Arial" w:hAnsi="Arial" w:cs="Arial"/>
          <w:b/>
          <w:sz w:val="22"/>
          <w:szCs w:val="22"/>
        </w:rPr>
        <w:tab/>
      </w:r>
      <w:r w:rsidRPr="001745CD">
        <w:rPr>
          <w:rFonts w:ascii="Arial" w:hAnsi="Arial" w:cs="Arial"/>
          <w:b/>
          <w:sz w:val="22"/>
          <w:szCs w:val="22"/>
        </w:rPr>
        <w:tab/>
        <w:t>lemondok</w:t>
      </w:r>
      <w:r w:rsidRPr="001745CD">
        <w:rPr>
          <w:rFonts w:ascii="Arial" w:hAnsi="Arial" w:cs="Arial"/>
          <w:b/>
          <w:sz w:val="22"/>
          <w:szCs w:val="22"/>
        </w:rPr>
        <w:tab/>
      </w:r>
      <w:r w:rsidRPr="001745CD">
        <w:rPr>
          <w:rFonts w:ascii="Arial" w:hAnsi="Arial" w:cs="Arial"/>
          <w:b/>
          <w:sz w:val="22"/>
          <w:szCs w:val="22"/>
        </w:rPr>
        <w:tab/>
        <w:t>nem</w:t>
      </w:r>
      <w:r w:rsidRPr="001745CD">
        <w:rPr>
          <w:rFonts w:ascii="Arial" w:eastAsia="Arial" w:hAnsi="Arial" w:cs="Arial"/>
          <w:b/>
          <w:sz w:val="22"/>
          <w:szCs w:val="22"/>
        </w:rPr>
        <w:t xml:space="preserve"> </w:t>
      </w:r>
      <w:r w:rsidRPr="001745CD">
        <w:rPr>
          <w:rFonts w:ascii="Arial" w:hAnsi="Arial" w:cs="Arial"/>
          <w:b/>
          <w:sz w:val="22"/>
          <w:szCs w:val="22"/>
        </w:rPr>
        <w:t>mondok</w:t>
      </w:r>
      <w:r w:rsidRPr="001745CD">
        <w:rPr>
          <w:rFonts w:ascii="Arial" w:eastAsia="Arial" w:hAnsi="Arial" w:cs="Arial"/>
          <w:b/>
          <w:sz w:val="22"/>
          <w:szCs w:val="22"/>
        </w:rPr>
        <w:t xml:space="preserve"> </w:t>
      </w:r>
      <w:r w:rsidRPr="001745CD">
        <w:rPr>
          <w:rFonts w:ascii="Arial" w:hAnsi="Arial" w:cs="Arial"/>
          <w:b/>
          <w:sz w:val="22"/>
          <w:szCs w:val="22"/>
        </w:rPr>
        <w:t>le.</w:t>
      </w:r>
    </w:p>
    <w:p w:rsidR="008F5FC3" w:rsidRPr="001745CD" w:rsidRDefault="008F5FC3" w:rsidP="008F5FC3">
      <w:pPr>
        <w:pStyle w:val="western"/>
        <w:spacing w:before="0" w:beforeAutospacing="0"/>
        <w:rPr>
          <w:color w:val="auto"/>
          <w:sz w:val="22"/>
          <w:szCs w:val="22"/>
        </w:rPr>
      </w:pPr>
    </w:p>
    <w:p w:rsidR="008F5FC3" w:rsidRDefault="008F5FC3" w:rsidP="008F5FC3">
      <w:pPr>
        <w:pStyle w:val="western"/>
        <w:spacing w:before="0" w:beforeAutospacing="0"/>
        <w:rPr>
          <w:color w:val="auto"/>
          <w:sz w:val="22"/>
          <w:szCs w:val="22"/>
        </w:rPr>
      </w:pPr>
      <w:r w:rsidRPr="001745CD">
        <w:rPr>
          <w:color w:val="auto"/>
          <w:sz w:val="22"/>
          <w:szCs w:val="22"/>
        </w:rPr>
        <w:t>Dunaújváros, …………. év ………………………. hó …….. nap</w:t>
      </w:r>
    </w:p>
    <w:p w:rsidR="00DB0775" w:rsidRPr="001745CD" w:rsidRDefault="00DB0775" w:rsidP="008F5FC3">
      <w:pPr>
        <w:pStyle w:val="western"/>
        <w:spacing w:before="0" w:beforeAutospacing="0"/>
        <w:rPr>
          <w:color w:val="auto"/>
          <w:sz w:val="22"/>
          <w:szCs w:val="22"/>
        </w:rPr>
      </w:pPr>
    </w:p>
    <w:p w:rsidR="008F5FC3" w:rsidRPr="001745CD" w:rsidRDefault="008F5FC3" w:rsidP="008F5FC3">
      <w:pPr>
        <w:pStyle w:val="western"/>
        <w:spacing w:before="0" w:beforeAutospacing="0"/>
        <w:rPr>
          <w:color w:val="auto"/>
          <w:sz w:val="22"/>
          <w:szCs w:val="22"/>
        </w:rPr>
      </w:pPr>
      <w:r w:rsidRPr="001745CD">
        <w:rPr>
          <w:rFonts w:eastAsia="Arial"/>
          <w:color w:val="auto"/>
          <w:sz w:val="22"/>
          <w:szCs w:val="22"/>
        </w:rPr>
        <w:tab/>
      </w:r>
      <w:r w:rsidRPr="001745CD">
        <w:rPr>
          <w:rFonts w:eastAsia="Arial"/>
          <w:color w:val="auto"/>
          <w:sz w:val="22"/>
          <w:szCs w:val="22"/>
        </w:rPr>
        <w:tab/>
      </w:r>
      <w:r w:rsidRPr="001745CD">
        <w:rPr>
          <w:rFonts w:eastAsia="Arial"/>
          <w:color w:val="auto"/>
          <w:sz w:val="22"/>
          <w:szCs w:val="22"/>
        </w:rPr>
        <w:tab/>
      </w:r>
      <w:r w:rsidRPr="001745CD">
        <w:rPr>
          <w:rFonts w:eastAsia="Arial"/>
          <w:color w:val="auto"/>
          <w:sz w:val="22"/>
          <w:szCs w:val="22"/>
        </w:rPr>
        <w:tab/>
      </w:r>
      <w:r w:rsidRPr="001745CD">
        <w:rPr>
          <w:rFonts w:eastAsia="Arial"/>
          <w:color w:val="auto"/>
          <w:sz w:val="22"/>
          <w:szCs w:val="22"/>
        </w:rPr>
        <w:tab/>
      </w:r>
      <w:r w:rsidRPr="001745CD">
        <w:rPr>
          <w:rFonts w:eastAsia="Arial"/>
          <w:color w:val="auto"/>
          <w:sz w:val="22"/>
          <w:szCs w:val="22"/>
        </w:rPr>
        <w:tab/>
      </w:r>
      <w:r w:rsidRPr="001745CD">
        <w:rPr>
          <w:rFonts w:eastAsia="Arial"/>
          <w:color w:val="auto"/>
          <w:sz w:val="22"/>
          <w:szCs w:val="22"/>
        </w:rPr>
        <w:tab/>
      </w:r>
      <w:r w:rsidRPr="001745CD">
        <w:rPr>
          <w:rFonts w:eastAsia="Arial"/>
          <w:color w:val="auto"/>
          <w:sz w:val="22"/>
          <w:szCs w:val="22"/>
        </w:rPr>
        <w:tab/>
        <w:t>…………………………………</w:t>
      </w:r>
      <w:r w:rsidRPr="001745CD">
        <w:rPr>
          <w:color w:val="auto"/>
          <w:sz w:val="22"/>
          <w:szCs w:val="22"/>
        </w:rPr>
        <w:t>..</w:t>
      </w:r>
    </w:p>
    <w:p w:rsidR="008F5FC3" w:rsidRDefault="008F5FC3" w:rsidP="008F5FC3">
      <w:pPr>
        <w:pStyle w:val="NormlWeb"/>
        <w:spacing w:before="0" w:after="0"/>
        <w:ind w:firstLine="567"/>
        <w:rPr>
          <w:rFonts w:ascii="Arial" w:hAnsi="Arial" w:cs="Arial"/>
          <w:sz w:val="22"/>
          <w:szCs w:val="22"/>
        </w:rPr>
      </w:pP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  <w:t>a kérelmező aláírása</w:t>
      </w:r>
    </w:p>
    <w:p w:rsidR="001074A5" w:rsidRPr="002B5C27" w:rsidRDefault="001074A5" w:rsidP="001074A5">
      <w:pPr>
        <w:pageBreakBefore/>
        <w:widowControl w:val="0"/>
        <w:spacing w:before="100"/>
        <w:jc w:val="center"/>
      </w:pPr>
      <w:r w:rsidRPr="002B5C27">
        <w:rPr>
          <w:rFonts w:ascii="Arial" w:hAnsi="Arial" w:cs="Arial"/>
          <w:bCs/>
          <w:caps/>
          <w:color w:val="000000"/>
          <w:sz w:val="22"/>
          <w:szCs w:val="22"/>
          <w:u w:val="single"/>
          <w:lang w:eastAsia="hi-IN"/>
        </w:rPr>
        <w:lastRenderedPageBreak/>
        <w:t>tájékoztatÓ</w:t>
      </w:r>
    </w:p>
    <w:p w:rsidR="001074A5" w:rsidRDefault="001074A5" w:rsidP="001074A5">
      <w:pPr>
        <w:widowControl w:val="0"/>
        <w:jc w:val="center"/>
      </w:pPr>
      <w:r w:rsidRPr="002B5C27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2B5C27">
        <w:rPr>
          <w:rFonts w:ascii="Arial" w:hAnsi="Arial" w:cs="Arial"/>
          <w:sz w:val="22"/>
          <w:szCs w:val="22"/>
          <w:lang w:eastAsia="hi-IN"/>
        </w:rPr>
        <w:t>(A</w:t>
      </w:r>
      <w:r w:rsidRPr="002B5C27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2B5C27">
        <w:rPr>
          <w:rFonts w:ascii="Arial" w:hAnsi="Arial" w:cs="Arial"/>
          <w:sz w:val="22"/>
          <w:szCs w:val="22"/>
          <w:lang w:eastAsia="hi-IN"/>
        </w:rPr>
        <w:t>kérelem</w:t>
      </w:r>
      <w:r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>
        <w:rPr>
          <w:rFonts w:ascii="Arial" w:hAnsi="Arial" w:cs="Arial"/>
          <w:sz w:val="22"/>
          <w:szCs w:val="22"/>
          <w:lang w:eastAsia="hi-IN"/>
        </w:rPr>
        <w:t>kitöltése</w:t>
      </w:r>
      <w:r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>
        <w:rPr>
          <w:rFonts w:ascii="Arial" w:hAnsi="Arial" w:cs="Arial"/>
          <w:sz w:val="22"/>
          <w:szCs w:val="22"/>
          <w:lang w:eastAsia="hi-IN"/>
        </w:rPr>
        <w:t>előtt</w:t>
      </w:r>
      <w:r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>
        <w:rPr>
          <w:rFonts w:ascii="Arial" w:hAnsi="Arial" w:cs="Arial"/>
          <w:sz w:val="22"/>
          <w:szCs w:val="22"/>
          <w:lang w:eastAsia="hi-IN"/>
        </w:rPr>
        <w:t>szíveskedjen</w:t>
      </w:r>
      <w:r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>
        <w:rPr>
          <w:rFonts w:ascii="Arial" w:hAnsi="Arial" w:cs="Arial"/>
          <w:sz w:val="22"/>
          <w:szCs w:val="22"/>
          <w:lang w:eastAsia="hi-IN"/>
        </w:rPr>
        <w:t>elolvasni!)</w:t>
      </w:r>
    </w:p>
    <w:p w:rsidR="001074A5" w:rsidRDefault="001074A5" w:rsidP="001074A5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1074A5" w:rsidRDefault="001074A5" w:rsidP="001074A5">
      <w:pPr>
        <w:widowControl w:val="0"/>
        <w:jc w:val="both"/>
      </w:pPr>
      <w:r>
        <w:rPr>
          <w:rFonts w:ascii="Arial" w:hAnsi="Arial" w:cs="Arial"/>
          <w:b/>
          <w:sz w:val="22"/>
          <w:szCs w:val="22"/>
          <w:u w:val="single"/>
          <w:lang w:eastAsia="hi-IN"/>
        </w:rPr>
        <w:t>A</w:t>
      </w:r>
      <w:r>
        <w:rPr>
          <w:rFonts w:ascii="Arial" w:eastAsia="Arial" w:hAnsi="Arial" w:cs="Arial"/>
          <w:b/>
          <w:sz w:val="22"/>
          <w:szCs w:val="22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>kérelem</w:t>
      </w:r>
      <w:r>
        <w:rPr>
          <w:rFonts w:ascii="Arial" w:eastAsia="Arial" w:hAnsi="Arial" w:cs="Arial"/>
          <w:b/>
          <w:sz w:val="22"/>
          <w:szCs w:val="22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>benyújtásakor</w:t>
      </w:r>
      <w:r>
        <w:rPr>
          <w:rFonts w:ascii="Arial" w:eastAsia="Arial" w:hAnsi="Arial" w:cs="Arial"/>
          <w:b/>
          <w:sz w:val="22"/>
          <w:szCs w:val="22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>be</w:t>
      </w:r>
      <w:r>
        <w:rPr>
          <w:rFonts w:ascii="Arial" w:eastAsia="Arial" w:hAnsi="Arial" w:cs="Arial"/>
          <w:b/>
          <w:sz w:val="22"/>
          <w:szCs w:val="22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>kell</w:t>
      </w:r>
      <w:r>
        <w:rPr>
          <w:rFonts w:ascii="Arial" w:eastAsia="Arial" w:hAnsi="Arial" w:cs="Arial"/>
          <w:b/>
          <w:sz w:val="22"/>
          <w:szCs w:val="22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>mutatni:</w:t>
      </w:r>
    </w:p>
    <w:p w:rsidR="001074A5" w:rsidRDefault="001074A5" w:rsidP="001074A5">
      <w:pPr>
        <w:widowControl w:val="0"/>
        <w:numPr>
          <w:ilvl w:val="0"/>
          <w:numId w:val="14"/>
        </w:numPr>
        <w:spacing w:before="100"/>
        <w:jc w:val="both"/>
      </w:pPr>
      <w:r>
        <w:rPr>
          <w:rFonts w:ascii="Arial" w:hAnsi="Arial" w:cs="Arial"/>
          <w:color w:val="000000"/>
          <w:sz w:val="22"/>
          <w:szCs w:val="22"/>
          <w:lang w:eastAsia="hi-IN"/>
        </w:rPr>
        <w:t>a kérelmező személyazonosságát igazoló fényképes igazolványát és lakcímkártyáját.</w:t>
      </w:r>
    </w:p>
    <w:p w:rsidR="001074A5" w:rsidRDefault="001074A5" w:rsidP="001074A5">
      <w:pPr>
        <w:widowControl w:val="0"/>
        <w:spacing w:before="100"/>
        <w:jc w:val="both"/>
        <w:rPr>
          <w:rFonts w:ascii="Arial" w:hAnsi="Arial" w:cs="Arial"/>
          <w:color w:val="000000"/>
          <w:sz w:val="22"/>
          <w:szCs w:val="22"/>
          <w:lang w:eastAsia="hi-IN"/>
        </w:rPr>
      </w:pPr>
    </w:p>
    <w:p w:rsidR="001074A5" w:rsidRDefault="001074A5" w:rsidP="001074A5">
      <w:pPr>
        <w:pStyle w:val="western"/>
        <w:spacing w:before="0"/>
      </w:pPr>
      <w:r>
        <w:rPr>
          <w:b/>
          <w:bCs/>
          <w:color w:val="auto"/>
          <w:sz w:val="22"/>
          <w:szCs w:val="22"/>
          <w:u w:val="single"/>
        </w:rPr>
        <w:t>A kérelemhez csatolandó melléklet:</w:t>
      </w:r>
    </w:p>
    <w:p w:rsidR="001074A5" w:rsidRDefault="001074A5" w:rsidP="001074A5">
      <w:pPr>
        <w:pStyle w:val="western"/>
        <w:spacing w:before="0"/>
        <w:rPr>
          <w:b/>
          <w:bCs/>
          <w:color w:val="auto"/>
          <w:sz w:val="22"/>
          <w:szCs w:val="22"/>
          <w:u w:val="single"/>
        </w:rPr>
      </w:pPr>
    </w:p>
    <w:p w:rsidR="001074A5" w:rsidRDefault="001074A5" w:rsidP="001074A5">
      <w:pPr>
        <w:pStyle w:val="western"/>
        <w:widowControl w:val="0"/>
        <w:numPr>
          <w:ilvl w:val="0"/>
          <w:numId w:val="13"/>
        </w:numPr>
        <w:suppressAutoHyphens/>
        <w:spacing w:before="0" w:beforeAutospacing="0"/>
      </w:pPr>
      <w:r>
        <w:rPr>
          <w:color w:val="auto"/>
          <w:sz w:val="22"/>
          <w:szCs w:val="22"/>
        </w:rPr>
        <w:t xml:space="preserve">a kérelem benyújtását megelőző havi nyugdíjszelvény, vagy a banki kivonat és </w:t>
      </w:r>
    </w:p>
    <w:p w:rsidR="001074A5" w:rsidRDefault="001074A5" w:rsidP="001074A5">
      <w:pPr>
        <w:pStyle w:val="western"/>
        <w:widowControl w:val="0"/>
        <w:suppressAutoHyphens/>
        <w:spacing w:before="0"/>
        <w:rPr>
          <w:color w:val="auto"/>
          <w:sz w:val="22"/>
          <w:szCs w:val="22"/>
        </w:rPr>
      </w:pPr>
    </w:p>
    <w:p w:rsidR="001074A5" w:rsidRDefault="001074A5" w:rsidP="001074A5">
      <w:pPr>
        <w:pStyle w:val="western"/>
        <w:widowControl w:val="0"/>
        <w:numPr>
          <w:ilvl w:val="0"/>
          <w:numId w:val="13"/>
        </w:numPr>
        <w:suppressAutoHyphens/>
        <w:spacing w:before="0" w:beforeAutospacing="0"/>
      </w:pPr>
      <w:r>
        <w:rPr>
          <w:color w:val="auto"/>
          <w:sz w:val="22"/>
          <w:szCs w:val="22"/>
        </w:rPr>
        <w:t>a Magyar Államkincstár Nyugdíjfolyósító Igazgatóság által kiállított éves ellátásról szóló összesítő vagy az ellátás megállapításáról szóló döntés, amennyiben az ellátás megállapítására a tárgyévben került sor.</w:t>
      </w:r>
    </w:p>
    <w:p w:rsidR="001074A5" w:rsidRDefault="001074A5" w:rsidP="001074A5">
      <w:pPr>
        <w:pStyle w:val="western"/>
        <w:widowControl w:val="0"/>
        <w:suppressAutoHyphens/>
        <w:spacing w:before="0"/>
        <w:rPr>
          <w:color w:val="auto"/>
          <w:sz w:val="22"/>
          <w:szCs w:val="22"/>
        </w:rPr>
      </w:pPr>
    </w:p>
    <w:p w:rsidR="001074A5" w:rsidRDefault="001074A5" w:rsidP="001074A5">
      <w:pPr>
        <w:pStyle w:val="western"/>
        <w:widowControl w:val="0"/>
        <w:suppressAutoHyphens/>
        <w:spacing w:before="0"/>
      </w:pPr>
      <w:r>
        <w:rPr>
          <w:color w:val="auto"/>
          <w:sz w:val="22"/>
          <w:szCs w:val="22"/>
        </w:rPr>
        <w:t>Amennyiben nyugellátást, járadékot megállapító határozatot vagy éves összesítőt nem tudja bemutatni, kérje annak hivatal által történő beszerzését.</w:t>
      </w:r>
    </w:p>
    <w:p w:rsidR="001074A5" w:rsidRDefault="001074A5" w:rsidP="001074A5">
      <w:pPr>
        <w:pStyle w:val="Norm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074A5" w:rsidRDefault="001074A5" w:rsidP="001074A5">
      <w:pPr>
        <w:tabs>
          <w:tab w:val="center" w:pos="7088"/>
        </w:tabs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A kérelmet </w:t>
      </w:r>
      <w:r w:rsidR="00C20BC1">
        <w:rPr>
          <w:rFonts w:ascii="Arial" w:hAnsi="Arial" w:cs="Arial"/>
          <w:b/>
          <w:bCs/>
          <w:sz w:val="22"/>
          <w:szCs w:val="22"/>
        </w:rPr>
        <w:t>2</w:t>
      </w:r>
      <w:r w:rsidR="00CA6920">
        <w:rPr>
          <w:rFonts w:ascii="Arial" w:hAnsi="Arial" w:cs="Arial"/>
          <w:b/>
          <w:bCs/>
          <w:sz w:val="22"/>
          <w:szCs w:val="22"/>
        </w:rPr>
        <w:t>023. január 9</w:t>
      </w:r>
      <w:r w:rsidR="00C20BC1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napjától </w:t>
      </w:r>
      <w:r w:rsidR="00CA6920">
        <w:rPr>
          <w:rFonts w:ascii="Arial" w:hAnsi="Arial" w:cs="Arial"/>
          <w:b/>
          <w:bCs/>
          <w:sz w:val="22"/>
          <w:szCs w:val="22"/>
        </w:rPr>
        <w:t>2023. február 10</w:t>
      </w:r>
      <w:bookmarkStart w:id="0" w:name="_GoBack"/>
      <w:bookmarkEnd w:id="0"/>
      <w:r w:rsidR="00C20BC1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napjáig lehet személyesen vagy postai úton benyújtani. </w:t>
      </w:r>
    </w:p>
    <w:p w:rsidR="001074A5" w:rsidRDefault="001074A5" w:rsidP="001074A5">
      <w:pPr>
        <w:tabs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074A5" w:rsidRDefault="001074A5" w:rsidP="001074A5">
      <w:pPr>
        <w:tabs>
          <w:tab w:val="center" w:pos="7088"/>
        </w:tabs>
        <w:jc w:val="both"/>
      </w:pPr>
      <w:r>
        <w:rPr>
          <w:rFonts w:ascii="Arial" w:hAnsi="Arial" w:cs="Arial"/>
          <w:b/>
          <w:bCs/>
          <w:sz w:val="22"/>
          <w:szCs w:val="22"/>
        </w:rPr>
        <w:t>E HATÁRIDŐ ELMULASZTÁSA JOGVESZTŐ.</w:t>
      </w:r>
    </w:p>
    <w:p w:rsidR="001074A5" w:rsidRDefault="001074A5" w:rsidP="001074A5">
      <w:pPr>
        <w:tabs>
          <w:tab w:val="center" w:pos="14034"/>
        </w:tabs>
        <w:jc w:val="both"/>
        <w:rPr>
          <w:rFonts w:ascii="Arial" w:hAnsi="Arial" w:cs="Arial"/>
          <w:b/>
          <w:sz w:val="22"/>
          <w:szCs w:val="22"/>
        </w:rPr>
      </w:pPr>
    </w:p>
    <w:p w:rsidR="001074A5" w:rsidRDefault="001074A5" w:rsidP="001074A5">
      <w:pPr>
        <w:tabs>
          <w:tab w:val="center" w:pos="7088"/>
        </w:tabs>
        <w:jc w:val="both"/>
        <w:rPr>
          <w:rFonts w:ascii="Arial" w:hAnsi="Arial" w:cs="Arial"/>
          <w:b/>
          <w:sz w:val="22"/>
          <w:szCs w:val="22"/>
        </w:rPr>
      </w:pPr>
    </w:p>
    <w:p w:rsidR="001074A5" w:rsidRDefault="001074A5" w:rsidP="001074A5">
      <w:p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:rsidR="001074A5" w:rsidRPr="001745CD" w:rsidRDefault="001074A5" w:rsidP="008F5FC3">
      <w:pPr>
        <w:pStyle w:val="NormlWeb"/>
        <w:spacing w:before="0" w:after="0"/>
        <w:ind w:firstLine="567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sectPr w:rsidR="001074A5" w:rsidRPr="001745CD" w:rsidSect="007517A5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75" w:rsidRDefault="00DB0775" w:rsidP="007517A5">
      <w:r>
        <w:separator/>
      </w:r>
    </w:p>
  </w:endnote>
  <w:endnote w:type="continuationSeparator" w:id="0">
    <w:p w:rsidR="00DB0775" w:rsidRDefault="00DB0775" w:rsidP="007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75" w:rsidRDefault="00DB0775" w:rsidP="007517A5">
      <w:r>
        <w:separator/>
      </w:r>
    </w:p>
  </w:footnote>
  <w:footnote w:type="continuationSeparator" w:id="0">
    <w:p w:rsidR="00DB0775" w:rsidRDefault="00DB0775" w:rsidP="0075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4F01767"/>
    <w:multiLevelType w:val="hybridMultilevel"/>
    <w:tmpl w:val="0D9453BE"/>
    <w:name w:val="WW8Num922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904C9"/>
    <w:multiLevelType w:val="hybridMultilevel"/>
    <w:tmpl w:val="D57CB5BC"/>
    <w:lvl w:ilvl="0" w:tplc="FFFFFFFF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A64AFDEE">
      <w:start w:val="2"/>
      <w:numFmt w:val="low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87A39F3"/>
    <w:multiLevelType w:val="hybridMultilevel"/>
    <w:tmpl w:val="05584CA6"/>
    <w:lvl w:ilvl="0" w:tplc="FFFFFFFF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7" w:hanging="360"/>
      </w:pPr>
    </w:lvl>
    <w:lvl w:ilvl="2" w:tplc="FFFFFFFF" w:tentative="1">
      <w:start w:val="1"/>
      <w:numFmt w:val="lowerRoman"/>
      <w:lvlText w:val="%3."/>
      <w:lvlJc w:val="right"/>
      <w:pPr>
        <w:ind w:left="2847" w:hanging="180"/>
      </w:pPr>
    </w:lvl>
    <w:lvl w:ilvl="3" w:tplc="FFFFFFFF" w:tentative="1">
      <w:start w:val="1"/>
      <w:numFmt w:val="decimal"/>
      <w:lvlText w:val="%4."/>
      <w:lvlJc w:val="left"/>
      <w:pPr>
        <w:ind w:left="3567" w:hanging="360"/>
      </w:pPr>
    </w:lvl>
    <w:lvl w:ilvl="4" w:tplc="FFFFFFFF" w:tentative="1">
      <w:start w:val="1"/>
      <w:numFmt w:val="lowerLetter"/>
      <w:lvlText w:val="%5."/>
      <w:lvlJc w:val="left"/>
      <w:pPr>
        <w:ind w:left="4287" w:hanging="360"/>
      </w:pPr>
    </w:lvl>
    <w:lvl w:ilvl="5" w:tplc="FFFFFFFF" w:tentative="1">
      <w:start w:val="1"/>
      <w:numFmt w:val="lowerRoman"/>
      <w:lvlText w:val="%6."/>
      <w:lvlJc w:val="right"/>
      <w:pPr>
        <w:ind w:left="5007" w:hanging="180"/>
      </w:pPr>
    </w:lvl>
    <w:lvl w:ilvl="6" w:tplc="FFFFFFFF" w:tentative="1">
      <w:start w:val="1"/>
      <w:numFmt w:val="decimal"/>
      <w:lvlText w:val="%7."/>
      <w:lvlJc w:val="left"/>
      <w:pPr>
        <w:ind w:left="5727" w:hanging="360"/>
      </w:pPr>
    </w:lvl>
    <w:lvl w:ilvl="7" w:tplc="FFFFFFFF" w:tentative="1">
      <w:start w:val="1"/>
      <w:numFmt w:val="lowerLetter"/>
      <w:lvlText w:val="%8."/>
      <w:lvlJc w:val="left"/>
      <w:pPr>
        <w:ind w:left="6447" w:hanging="360"/>
      </w:pPr>
    </w:lvl>
    <w:lvl w:ilvl="8" w:tplc="FFFFFFFF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7" w15:restartNumberingAfterBreak="0">
    <w:nsid w:val="2D6C3E31"/>
    <w:multiLevelType w:val="hybridMultilevel"/>
    <w:tmpl w:val="478073D8"/>
    <w:lvl w:ilvl="0" w:tplc="9A0EAE04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27" w:hanging="360"/>
      </w:pPr>
    </w:lvl>
    <w:lvl w:ilvl="2" w:tplc="040E001B" w:tentative="1">
      <w:start w:val="1"/>
      <w:numFmt w:val="lowerRoman"/>
      <w:lvlText w:val="%3."/>
      <w:lvlJc w:val="right"/>
      <w:pPr>
        <w:ind w:left="2847" w:hanging="180"/>
      </w:pPr>
    </w:lvl>
    <w:lvl w:ilvl="3" w:tplc="040E000F" w:tentative="1">
      <w:start w:val="1"/>
      <w:numFmt w:val="decimal"/>
      <w:lvlText w:val="%4."/>
      <w:lvlJc w:val="left"/>
      <w:pPr>
        <w:ind w:left="3567" w:hanging="360"/>
      </w:pPr>
    </w:lvl>
    <w:lvl w:ilvl="4" w:tplc="040E0019" w:tentative="1">
      <w:start w:val="1"/>
      <w:numFmt w:val="lowerLetter"/>
      <w:lvlText w:val="%5."/>
      <w:lvlJc w:val="left"/>
      <w:pPr>
        <w:ind w:left="4287" w:hanging="360"/>
      </w:pPr>
    </w:lvl>
    <w:lvl w:ilvl="5" w:tplc="040E001B" w:tentative="1">
      <w:start w:val="1"/>
      <w:numFmt w:val="lowerRoman"/>
      <w:lvlText w:val="%6."/>
      <w:lvlJc w:val="right"/>
      <w:pPr>
        <w:ind w:left="5007" w:hanging="180"/>
      </w:pPr>
    </w:lvl>
    <w:lvl w:ilvl="6" w:tplc="040E000F" w:tentative="1">
      <w:start w:val="1"/>
      <w:numFmt w:val="decimal"/>
      <w:lvlText w:val="%7."/>
      <w:lvlJc w:val="left"/>
      <w:pPr>
        <w:ind w:left="5727" w:hanging="360"/>
      </w:pPr>
    </w:lvl>
    <w:lvl w:ilvl="7" w:tplc="040E0019" w:tentative="1">
      <w:start w:val="1"/>
      <w:numFmt w:val="lowerLetter"/>
      <w:lvlText w:val="%8."/>
      <w:lvlJc w:val="left"/>
      <w:pPr>
        <w:ind w:left="6447" w:hanging="360"/>
      </w:pPr>
    </w:lvl>
    <w:lvl w:ilvl="8" w:tplc="040E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8" w15:restartNumberingAfterBreak="0">
    <w:nsid w:val="2F6E5A60"/>
    <w:multiLevelType w:val="multilevel"/>
    <w:tmpl w:val="393E7B50"/>
    <w:lvl w:ilvl="0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7654C5B"/>
    <w:multiLevelType w:val="hybridMultilevel"/>
    <w:tmpl w:val="CC601928"/>
    <w:lvl w:ilvl="0" w:tplc="5D04DAD2">
      <w:start w:val="7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C42F97"/>
    <w:multiLevelType w:val="hybridMultilevel"/>
    <w:tmpl w:val="045A3B90"/>
    <w:lvl w:ilvl="0" w:tplc="A7F045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00639"/>
    <w:multiLevelType w:val="hybridMultilevel"/>
    <w:tmpl w:val="EC0C45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236BA"/>
    <w:multiLevelType w:val="multilevel"/>
    <w:tmpl w:val="F5C8C14E"/>
    <w:lvl w:ilvl="0">
      <w:start w:val="1"/>
      <w:numFmt w:val="none"/>
      <w:pStyle w:val="Cmsor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EE865C9"/>
    <w:multiLevelType w:val="hybridMultilevel"/>
    <w:tmpl w:val="393E7B50"/>
    <w:lvl w:ilvl="0" w:tplc="B89AA194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5"/>
    <w:rsid w:val="001074A5"/>
    <w:rsid w:val="005C7FCC"/>
    <w:rsid w:val="00713911"/>
    <w:rsid w:val="0074017C"/>
    <w:rsid w:val="007517A5"/>
    <w:rsid w:val="007A3E0E"/>
    <w:rsid w:val="007D58B6"/>
    <w:rsid w:val="00825F1A"/>
    <w:rsid w:val="008F5FC3"/>
    <w:rsid w:val="00951189"/>
    <w:rsid w:val="00C20BC1"/>
    <w:rsid w:val="00CA6920"/>
    <w:rsid w:val="00DB0775"/>
    <w:rsid w:val="00E2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7847-487D-484F-90DD-A3E96E96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7A5"/>
    <w:rPr>
      <w:rFonts w:ascii="Times New Roman" w:hAnsi="Times New Roman"/>
      <w:lang w:val="hu-HU"/>
    </w:rPr>
  </w:style>
  <w:style w:type="paragraph" w:styleId="Cmsor1">
    <w:name w:val="heading 1"/>
    <w:basedOn w:val="Norml"/>
    <w:next w:val="Norml"/>
    <w:link w:val="Cmsor1Char"/>
    <w:qFormat/>
    <w:rsid w:val="008F5FC3"/>
    <w:pPr>
      <w:keepNext/>
      <w:tabs>
        <w:tab w:val="num" w:pos="0"/>
      </w:tabs>
      <w:suppressAutoHyphens w:val="0"/>
      <w:jc w:val="center"/>
      <w:outlineLvl w:val="0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paragraph" w:styleId="Cmsor2">
    <w:name w:val="heading 2"/>
    <w:basedOn w:val="Norml"/>
    <w:next w:val="Norml"/>
    <w:link w:val="Cmsor2Char"/>
    <w:qFormat/>
    <w:rsid w:val="008F5FC3"/>
    <w:pPr>
      <w:keepNext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paragraph" w:styleId="Cmsor3">
    <w:name w:val="heading 3"/>
    <w:basedOn w:val="Norml"/>
    <w:next w:val="Norml"/>
    <w:link w:val="Cmsor3Char"/>
    <w:qFormat/>
    <w:rsid w:val="008F5FC3"/>
    <w:pPr>
      <w:keepNext/>
      <w:tabs>
        <w:tab w:val="num" w:pos="0"/>
      </w:tabs>
      <w:suppressAutoHyphens w:val="0"/>
      <w:spacing w:before="240" w:after="60"/>
      <w:jc w:val="both"/>
      <w:outlineLvl w:val="2"/>
    </w:pPr>
    <w:rPr>
      <w:rFonts w:ascii="Arial" w:eastAsia="Times New Roman" w:hAnsi="Arial" w:cs="Times New Roman"/>
      <w:b/>
      <w:kern w:val="0"/>
      <w:sz w:val="26"/>
      <w:lang w:eastAsia="ar-SA" w:bidi="ar-SA"/>
    </w:rPr>
  </w:style>
  <w:style w:type="paragraph" w:styleId="Cmsor4">
    <w:name w:val="heading 4"/>
    <w:basedOn w:val="Norml"/>
    <w:next w:val="Norml"/>
    <w:link w:val="Cmsor4Char"/>
    <w:qFormat/>
    <w:rsid w:val="008F5FC3"/>
    <w:pPr>
      <w:keepNext/>
      <w:tabs>
        <w:tab w:val="num" w:pos="0"/>
      </w:tabs>
      <w:jc w:val="center"/>
      <w:outlineLvl w:val="3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Cmsor5">
    <w:name w:val="heading 5"/>
    <w:basedOn w:val="Norml"/>
    <w:next w:val="Norml"/>
    <w:link w:val="Cmsor5Char"/>
    <w:qFormat/>
    <w:rsid w:val="008F5FC3"/>
    <w:pPr>
      <w:keepNext/>
      <w:tabs>
        <w:tab w:val="num" w:pos="0"/>
      </w:tabs>
      <w:jc w:val="both"/>
      <w:outlineLvl w:val="4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paragraph" w:styleId="Cmsor6">
    <w:name w:val="heading 6"/>
    <w:basedOn w:val="Norml"/>
    <w:next w:val="Norml"/>
    <w:link w:val="Cmsor6Char"/>
    <w:qFormat/>
    <w:rsid w:val="008F5FC3"/>
    <w:pPr>
      <w:keepNext/>
      <w:tabs>
        <w:tab w:val="num" w:pos="0"/>
      </w:tabs>
      <w:jc w:val="center"/>
      <w:outlineLvl w:val="5"/>
    </w:pPr>
    <w:rPr>
      <w:rFonts w:ascii="Arial" w:eastAsia="Times New Roman" w:hAnsi="Arial" w:cs="Times New Roman"/>
      <w:b/>
      <w:kern w:val="0"/>
      <w:sz w:val="22"/>
      <w:szCs w:val="20"/>
      <w:lang w:bidi="ar-SA"/>
    </w:rPr>
  </w:style>
  <w:style w:type="paragraph" w:styleId="Cmsor7">
    <w:name w:val="heading 7"/>
    <w:basedOn w:val="Norml"/>
    <w:next w:val="Norml"/>
    <w:link w:val="Cmsor7Char"/>
    <w:qFormat/>
    <w:rsid w:val="008F5FC3"/>
    <w:pPr>
      <w:keepNext/>
      <w:numPr>
        <w:ilvl w:val="6"/>
        <w:numId w:val="1"/>
      </w:numPr>
      <w:outlineLvl w:val="6"/>
    </w:pPr>
    <w:rPr>
      <w:rFonts w:ascii="Arial" w:eastAsia="Times New Roman" w:hAnsi="Arial" w:cs="Times New Roman"/>
      <w:kern w:val="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Heading"/>
    <w:next w:val="Szvegtrzs"/>
    <w:qFormat/>
    <w:rsid w:val="007517A5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Cmsor21">
    <w:name w:val="Címsor 21"/>
    <w:basedOn w:val="Heading"/>
    <w:next w:val="Szvegtrzs"/>
    <w:qFormat/>
    <w:rsid w:val="007517A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Cmsor31">
    <w:name w:val="Címsor 31"/>
    <w:basedOn w:val="Heading"/>
    <w:next w:val="Szvegtrzs"/>
    <w:qFormat/>
    <w:rsid w:val="007517A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Cmsor41">
    <w:name w:val="Címsor 41"/>
    <w:basedOn w:val="Heading"/>
    <w:next w:val="Szvegtrzs"/>
    <w:qFormat/>
    <w:rsid w:val="007517A5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Cmsor51">
    <w:name w:val="Címsor 51"/>
    <w:basedOn w:val="Heading"/>
    <w:next w:val="Szvegtrzs"/>
    <w:qFormat/>
    <w:rsid w:val="007517A5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Cmsor61">
    <w:name w:val="Címsor 61"/>
    <w:basedOn w:val="Heading"/>
    <w:next w:val="Szvegtrzs"/>
    <w:qFormat/>
    <w:rsid w:val="007517A5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7517A5"/>
    <w:rPr>
      <w:color w:val="000080"/>
      <w:u w:val="single"/>
    </w:rPr>
  </w:style>
  <w:style w:type="character" w:styleId="Mrltotthiperhivatkozs">
    <w:name w:val="FollowedHyperlink"/>
    <w:rsid w:val="007517A5"/>
    <w:rPr>
      <w:color w:val="800000"/>
      <w:u w:val="single"/>
    </w:rPr>
  </w:style>
  <w:style w:type="character" w:customStyle="1" w:styleId="NumberingSymbols">
    <w:name w:val="Numbering Symbols"/>
    <w:qFormat/>
    <w:rsid w:val="007517A5"/>
  </w:style>
  <w:style w:type="character" w:customStyle="1" w:styleId="Bullets">
    <w:name w:val="Bullets"/>
    <w:qFormat/>
    <w:rsid w:val="007517A5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7517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7517A5"/>
    <w:pPr>
      <w:spacing w:after="140" w:line="288" w:lineRule="auto"/>
    </w:pPr>
  </w:style>
  <w:style w:type="paragraph" w:styleId="Lista">
    <w:name w:val="List"/>
    <w:basedOn w:val="Szvegtrzs"/>
    <w:rsid w:val="007517A5"/>
  </w:style>
  <w:style w:type="paragraph" w:customStyle="1" w:styleId="Kpalrs1">
    <w:name w:val="Képaláírás1"/>
    <w:basedOn w:val="Norml"/>
    <w:qFormat/>
    <w:rsid w:val="007517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517A5"/>
    <w:pPr>
      <w:suppressLineNumbers/>
    </w:pPr>
  </w:style>
  <w:style w:type="paragraph" w:customStyle="1" w:styleId="HeaderandFooter">
    <w:name w:val="Header and Footer"/>
    <w:basedOn w:val="Norml"/>
    <w:qFormat/>
    <w:rsid w:val="007517A5"/>
    <w:pPr>
      <w:suppressLineNumbers/>
      <w:tabs>
        <w:tab w:val="center" w:pos="4986"/>
        <w:tab w:val="right" w:pos="9972"/>
      </w:tabs>
    </w:pPr>
  </w:style>
  <w:style w:type="paragraph" w:customStyle="1" w:styleId="llb1">
    <w:name w:val="Élőláb1"/>
    <w:basedOn w:val="Norml"/>
    <w:rsid w:val="007517A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7517A5"/>
    <w:pPr>
      <w:suppressLineNumbers/>
    </w:pPr>
  </w:style>
  <w:style w:type="paragraph" w:customStyle="1" w:styleId="TableHeading">
    <w:name w:val="Table Heading"/>
    <w:basedOn w:val="TableContents"/>
    <w:qFormat/>
    <w:rsid w:val="007517A5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7517A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4017C"/>
    <w:rPr>
      <w:rFonts w:ascii="Times New Roman" w:hAnsi="Times New Roman" w:cs="Mangal"/>
      <w:szCs w:val="21"/>
      <w:lang w:val="hu-HU"/>
    </w:rPr>
  </w:style>
  <w:style w:type="paragraph" w:styleId="llb">
    <w:name w:val="footer"/>
    <w:basedOn w:val="Norml"/>
    <w:link w:val="llbChar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rsid w:val="0074017C"/>
    <w:rPr>
      <w:rFonts w:ascii="Times New Roman" w:hAnsi="Times New Roman" w:cs="Mangal"/>
      <w:szCs w:val="21"/>
      <w:lang w:val="hu-HU"/>
    </w:rPr>
  </w:style>
  <w:style w:type="character" w:customStyle="1" w:styleId="Cmsor1Char">
    <w:name w:val="Címsor 1 Char"/>
    <w:basedOn w:val="Bekezdsalapbettpusa"/>
    <w:link w:val="Cmsor1"/>
    <w:rsid w:val="008F5FC3"/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sor2Char">
    <w:name w:val="Címsor 2 Char"/>
    <w:basedOn w:val="Bekezdsalapbettpusa"/>
    <w:link w:val="Cmsor2"/>
    <w:rsid w:val="008F5FC3"/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character" w:customStyle="1" w:styleId="Cmsor3Char">
    <w:name w:val="Címsor 3 Char"/>
    <w:basedOn w:val="Bekezdsalapbettpusa"/>
    <w:link w:val="Cmsor3"/>
    <w:rsid w:val="008F5FC3"/>
    <w:rPr>
      <w:rFonts w:ascii="Arial" w:eastAsia="Times New Roman" w:hAnsi="Arial" w:cs="Times New Roman"/>
      <w:b/>
      <w:kern w:val="0"/>
      <w:sz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rsid w:val="008F5FC3"/>
    <w:rPr>
      <w:rFonts w:ascii="Arial" w:eastAsia="Times New Roman" w:hAnsi="Arial" w:cs="Times New Roman"/>
      <w:kern w:val="0"/>
      <w:szCs w:val="20"/>
      <w:lang w:val="hu-HU" w:bidi="ar-SA"/>
    </w:rPr>
  </w:style>
  <w:style w:type="character" w:customStyle="1" w:styleId="Cmsor5Char">
    <w:name w:val="Címsor 5 Char"/>
    <w:basedOn w:val="Bekezdsalapbettpusa"/>
    <w:link w:val="Cmsor5"/>
    <w:rsid w:val="008F5FC3"/>
    <w:rPr>
      <w:rFonts w:ascii="Arial" w:eastAsia="Times New Roman" w:hAnsi="Arial" w:cs="Times New Roman"/>
      <w:b/>
      <w:kern w:val="0"/>
      <w:sz w:val="20"/>
      <w:szCs w:val="20"/>
      <w:lang w:val="hu-HU" w:bidi="ar-SA"/>
    </w:rPr>
  </w:style>
  <w:style w:type="character" w:customStyle="1" w:styleId="Cmsor6Char">
    <w:name w:val="Címsor 6 Char"/>
    <w:basedOn w:val="Bekezdsalapbettpusa"/>
    <w:link w:val="Cmsor6"/>
    <w:rsid w:val="008F5FC3"/>
    <w:rPr>
      <w:rFonts w:ascii="Arial" w:eastAsia="Times New Roman" w:hAnsi="Arial" w:cs="Times New Roman"/>
      <w:b/>
      <w:kern w:val="0"/>
      <w:sz w:val="22"/>
      <w:szCs w:val="20"/>
      <w:lang w:val="hu-HU" w:bidi="ar-SA"/>
    </w:rPr>
  </w:style>
  <w:style w:type="character" w:customStyle="1" w:styleId="Cmsor7Char">
    <w:name w:val="Címsor 7 Char"/>
    <w:basedOn w:val="Bekezdsalapbettpusa"/>
    <w:link w:val="Cmsor7"/>
    <w:rsid w:val="008F5FC3"/>
    <w:rPr>
      <w:rFonts w:ascii="Arial" w:eastAsia="Times New Roman" w:hAnsi="Arial" w:cs="Times New Roman"/>
      <w:kern w:val="0"/>
      <w:szCs w:val="20"/>
      <w:lang w:bidi="ar-SA"/>
    </w:rPr>
  </w:style>
  <w:style w:type="character" w:customStyle="1" w:styleId="Absatz-Standardschriftart">
    <w:name w:val="Absatz-Standardschriftart"/>
    <w:rsid w:val="008F5FC3"/>
  </w:style>
  <w:style w:type="character" w:customStyle="1" w:styleId="WW-Absatz-Standardschriftart">
    <w:name w:val="WW-Absatz-Standardschriftart"/>
    <w:rsid w:val="008F5FC3"/>
  </w:style>
  <w:style w:type="character" w:customStyle="1" w:styleId="WW-Absatz-Standardschriftart1">
    <w:name w:val="WW-Absatz-Standardschriftart1"/>
    <w:rsid w:val="008F5FC3"/>
  </w:style>
  <w:style w:type="character" w:customStyle="1" w:styleId="WW-Absatz-Standardschriftart11">
    <w:name w:val="WW-Absatz-Standardschriftart11"/>
    <w:rsid w:val="008F5FC3"/>
  </w:style>
  <w:style w:type="character" w:customStyle="1" w:styleId="WW-Absatz-Standardschriftart111">
    <w:name w:val="WW-Absatz-Standardschriftart111"/>
    <w:rsid w:val="008F5FC3"/>
  </w:style>
  <w:style w:type="character" w:customStyle="1" w:styleId="WW-Absatz-Standardschriftart1111">
    <w:name w:val="WW-Absatz-Standardschriftart1111"/>
    <w:rsid w:val="008F5FC3"/>
  </w:style>
  <w:style w:type="character" w:customStyle="1" w:styleId="WW-Absatz-Standardschriftart11111">
    <w:name w:val="WW-Absatz-Standardschriftart11111"/>
    <w:rsid w:val="008F5FC3"/>
  </w:style>
  <w:style w:type="character" w:customStyle="1" w:styleId="WW-Absatz-Standardschriftart111111">
    <w:name w:val="WW-Absatz-Standardschriftart111111"/>
    <w:rsid w:val="008F5FC3"/>
  </w:style>
  <w:style w:type="character" w:customStyle="1" w:styleId="WW-Absatz-Standardschriftart1111111">
    <w:name w:val="WW-Absatz-Standardschriftart1111111"/>
    <w:rsid w:val="008F5FC3"/>
  </w:style>
  <w:style w:type="character" w:customStyle="1" w:styleId="WW-Absatz-Standardschriftart11111111">
    <w:name w:val="WW-Absatz-Standardschriftart11111111"/>
    <w:rsid w:val="008F5FC3"/>
  </w:style>
  <w:style w:type="character" w:customStyle="1" w:styleId="WW-Absatz-Standardschriftart111111111">
    <w:name w:val="WW-Absatz-Standardschriftart111111111"/>
    <w:rsid w:val="008F5FC3"/>
  </w:style>
  <w:style w:type="character" w:customStyle="1" w:styleId="WW-Absatz-Standardschriftart1111111111">
    <w:name w:val="WW-Absatz-Standardschriftart1111111111"/>
    <w:rsid w:val="008F5FC3"/>
  </w:style>
  <w:style w:type="character" w:customStyle="1" w:styleId="WW-Absatz-Standardschriftart11111111111">
    <w:name w:val="WW-Absatz-Standardschriftart11111111111"/>
    <w:rsid w:val="008F5FC3"/>
  </w:style>
  <w:style w:type="character" w:customStyle="1" w:styleId="WW-Absatz-Standardschriftart111111111111">
    <w:name w:val="WW-Absatz-Standardschriftart111111111111"/>
    <w:rsid w:val="008F5FC3"/>
  </w:style>
  <w:style w:type="character" w:customStyle="1" w:styleId="Bekezdsalap-bettpusa1">
    <w:name w:val="Bekezdés alap-betűtípusa1"/>
    <w:rsid w:val="008F5FC3"/>
  </w:style>
  <w:style w:type="character" w:customStyle="1" w:styleId="WW8Num2z0">
    <w:name w:val="WW8Num2z0"/>
    <w:rsid w:val="008F5FC3"/>
    <w:rPr>
      <w:rFonts w:ascii="Times New Roman" w:hAnsi="Times New Roman"/>
    </w:rPr>
  </w:style>
  <w:style w:type="character" w:customStyle="1" w:styleId="WW8Num16z0">
    <w:name w:val="WW8Num16z0"/>
    <w:rsid w:val="008F5FC3"/>
    <w:rPr>
      <w:rFonts w:ascii="Times New Roman" w:hAnsi="Times New Roman"/>
    </w:rPr>
  </w:style>
  <w:style w:type="character" w:customStyle="1" w:styleId="WW8Num24z0">
    <w:name w:val="WW8Num24z0"/>
    <w:rsid w:val="008F5FC3"/>
    <w:rPr>
      <w:rFonts w:ascii="Times New Roman" w:hAnsi="Times New Roman"/>
    </w:rPr>
  </w:style>
  <w:style w:type="character" w:customStyle="1" w:styleId="WW8Num25z0">
    <w:name w:val="WW8Num25z0"/>
    <w:rsid w:val="008F5FC3"/>
    <w:rPr>
      <w:rFonts w:ascii="Times New Roman" w:hAnsi="Times New Roman"/>
    </w:rPr>
  </w:style>
  <w:style w:type="character" w:customStyle="1" w:styleId="WW8Num27z0">
    <w:name w:val="WW8Num27z0"/>
    <w:rsid w:val="008F5FC3"/>
    <w:rPr>
      <w:rFonts w:ascii="Times New Roman" w:hAnsi="Times New Roman"/>
    </w:rPr>
  </w:style>
  <w:style w:type="character" w:customStyle="1" w:styleId="WW8Num29z0">
    <w:name w:val="WW8Num29z0"/>
    <w:rsid w:val="008F5FC3"/>
    <w:rPr>
      <w:rFonts w:ascii="Times New Roman" w:hAnsi="Times New Roman"/>
    </w:rPr>
  </w:style>
  <w:style w:type="character" w:customStyle="1" w:styleId="WW8Num33z0">
    <w:name w:val="WW8Num33z0"/>
    <w:rsid w:val="008F5FC3"/>
    <w:rPr>
      <w:rFonts w:ascii="Times New Roman" w:hAnsi="Times New Roman"/>
    </w:rPr>
  </w:style>
  <w:style w:type="character" w:customStyle="1" w:styleId="WW-Bekezdsalap-bettpusa">
    <w:name w:val="WW-Bekezdés alap-betűtípusa"/>
    <w:rsid w:val="008F5FC3"/>
  </w:style>
  <w:style w:type="character" w:styleId="Oldalszm">
    <w:name w:val="page number"/>
    <w:basedOn w:val="WW-Bekezdsalap-bettpusa"/>
    <w:rsid w:val="008F5FC3"/>
  </w:style>
  <w:style w:type="character" w:customStyle="1" w:styleId="Lbjegyzet-karakterek">
    <w:name w:val="Lábjegyzet-karakterek"/>
    <w:rsid w:val="008F5FC3"/>
    <w:rPr>
      <w:vertAlign w:val="superscript"/>
    </w:rPr>
  </w:style>
  <w:style w:type="character" w:customStyle="1" w:styleId="Lbjegyzet-hivatkozs1">
    <w:name w:val="Lábjegyzet-hivatkozás1"/>
    <w:rsid w:val="008F5FC3"/>
    <w:rPr>
      <w:vertAlign w:val="superscript"/>
    </w:rPr>
  </w:style>
  <w:style w:type="character" w:customStyle="1" w:styleId="Vgjegyzet-karakterek">
    <w:name w:val="Végjegyzet-karakterek"/>
    <w:rsid w:val="008F5FC3"/>
    <w:rPr>
      <w:vertAlign w:val="superscript"/>
    </w:rPr>
  </w:style>
  <w:style w:type="character" w:customStyle="1" w:styleId="WW-Vgjegyzet-karakterek">
    <w:name w:val="WW-Végjegyzet-karakterek"/>
    <w:rsid w:val="008F5FC3"/>
  </w:style>
  <w:style w:type="character" w:styleId="Lbjegyzet-hivatkozs">
    <w:name w:val="footnote reference"/>
    <w:semiHidden/>
    <w:rsid w:val="008F5FC3"/>
    <w:rPr>
      <w:vertAlign w:val="superscript"/>
    </w:rPr>
  </w:style>
  <w:style w:type="character" w:styleId="Vgjegyzet-hivatkozs">
    <w:name w:val="endnote reference"/>
    <w:semiHidden/>
    <w:rsid w:val="008F5FC3"/>
    <w:rPr>
      <w:vertAlign w:val="superscript"/>
    </w:rPr>
  </w:style>
  <w:style w:type="paragraph" w:customStyle="1" w:styleId="Cmsor">
    <w:name w:val="Címsor"/>
    <w:basedOn w:val="Norml"/>
    <w:next w:val="Szvegtrzs"/>
    <w:rsid w:val="008F5FC3"/>
    <w:pPr>
      <w:keepNext/>
      <w:suppressAutoHyphens w:val="0"/>
      <w:spacing w:before="240" w:after="120"/>
    </w:pPr>
    <w:rPr>
      <w:rFonts w:ascii="Arial" w:eastAsia="Lucida Sans Unicode" w:hAnsi="Arial" w:cs="Times New Roman"/>
      <w:kern w:val="0"/>
      <w:sz w:val="28"/>
      <w:szCs w:val="28"/>
      <w:lang w:eastAsia="ar-SA" w:bidi="ar-SA"/>
    </w:rPr>
  </w:style>
  <w:style w:type="character" w:customStyle="1" w:styleId="SzvegtrzsChar">
    <w:name w:val="Szövegtörzs Char"/>
    <w:link w:val="Szvegtrzs"/>
    <w:rsid w:val="008F5FC3"/>
    <w:rPr>
      <w:rFonts w:ascii="Times New Roman" w:hAnsi="Times New Roman"/>
      <w:lang w:val="hu-HU"/>
    </w:rPr>
  </w:style>
  <w:style w:type="paragraph" w:customStyle="1" w:styleId="Felirat">
    <w:name w:val="Felirat"/>
    <w:basedOn w:val="Norml"/>
    <w:rsid w:val="008F5FC3"/>
    <w:pPr>
      <w:suppressLineNumbers/>
      <w:suppressAutoHyphens w:val="0"/>
      <w:spacing w:before="120" w:after="120"/>
    </w:pPr>
    <w:rPr>
      <w:rFonts w:ascii="Garamond" w:eastAsia="Times New Roman" w:hAnsi="Garamond" w:cs="Times New Roman"/>
      <w:i/>
      <w:iCs/>
      <w:kern w:val="0"/>
      <w:lang w:eastAsia="ar-SA" w:bidi="ar-SA"/>
    </w:rPr>
  </w:style>
  <w:style w:type="paragraph" w:customStyle="1" w:styleId="Trgymutat">
    <w:name w:val="Tárgymutató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Cm">
    <w:name w:val="Title"/>
    <w:basedOn w:val="Norml"/>
    <w:next w:val="Alcm"/>
    <w:link w:val="CmChar"/>
    <w:qFormat/>
    <w:rsid w:val="008F5FC3"/>
    <w:pPr>
      <w:suppressAutoHyphens w:val="0"/>
      <w:jc w:val="center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Char">
    <w:name w:val="Cím Char"/>
    <w:basedOn w:val="Bekezdsalapbettpusa"/>
    <w:link w:val="Cm"/>
    <w:rsid w:val="008F5FC3"/>
    <w:rPr>
      <w:rFonts w:ascii="Garamond" w:eastAsia="Times New Roman" w:hAnsi="Garamond" w:cs="Times New Roman"/>
      <w:b/>
      <w:bCs/>
      <w:kern w:val="0"/>
      <w:lang w:val="hu-HU" w:eastAsia="ar-SA" w:bidi="ar-SA"/>
    </w:rPr>
  </w:style>
  <w:style w:type="paragraph" w:styleId="Alcm">
    <w:name w:val="Subtitle"/>
    <w:basedOn w:val="Cmsor"/>
    <w:next w:val="Szvegtrzs"/>
    <w:link w:val="AlcmChar"/>
    <w:qFormat/>
    <w:rsid w:val="008F5FC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8F5FC3"/>
    <w:rPr>
      <w:rFonts w:ascii="Arial" w:eastAsia="Lucida Sans Unicode" w:hAnsi="Arial" w:cs="Times New Roman"/>
      <w:i/>
      <w:iCs/>
      <w:kern w:val="0"/>
      <w:sz w:val="28"/>
      <w:szCs w:val="28"/>
      <w:lang w:val="hu-HU" w:eastAsia="ar-SA" w:bidi="ar-SA"/>
    </w:rPr>
  </w:style>
  <w:style w:type="paragraph" w:styleId="Szvegtrzsbehzssal">
    <w:name w:val="Body Text Indent"/>
    <w:basedOn w:val="Norml"/>
    <w:link w:val="SzvegtrzsbehzssalChar"/>
    <w:semiHidden/>
    <w:rsid w:val="008F5FC3"/>
    <w:pPr>
      <w:suppressAutoHyphens w:val="0"/>
      <w:ind w:left="72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F5FC3"/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Szvegtrzsbehzssal21">
    <w:name w:val="Szövegtörzs behúzással 21"/>
    <w:basedOn w:val="Norml"/>
    <w:rsid w:val="008F5FC3"/>
    <w:pPr>
      <w:tabs>
        <w:tab w:val="left" w:pos="720"/>
      </w:tabs>
      <w:suppressAutoHyphens w:val="0"/>
      <w:ind w:left="720" w:hanging="36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Lbjegyzetszveg">
    <w:name w:val="footnote text"/>
    <w:basedOn w:val="Norml"/>
    <w:link w:val="LbjegyzetszvegChar"/>
    <w:semiHidden/>
    <w:rsid w:val="008F5FC3"/>
    <w:pPr>
      <w:suppressAutoHyphens w:val="0"/>
    </w:pPr>
    <w:rPr>
      <w:rFonts w:ascii="Garamond" w:eastAsia="Times New Roman" w:hAnsi="Garamond" w:cs="Times New Roman"/>
      <w:kern w:val="0"/>
      <w:sz w:val="20"/>
      <w:lang w:eastAsia="ar-SA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5FC3"/>
    <w:rPr>
      <w:rFonts w:ascii="Garamond" w:eastAsia="Times New Roman" w:hAnsi="Garamond" w:cs="Times New Roman"/>
      <w:kern w:val="0"/>
      <w:sz w:val="20"/>
      <w:lang w:eastAsia="ar-SA" w:bidi="ar-SA"/>
    </w:rPr>
  </w:style>
  <w:style w:type="paragraph" w:customStyle="1" w:styleId="Szvegtrzsbehzssal31">
    <w:name w:val="Szövegtörzs behúzással 31"/>
    <w:basedOn w:val="Norml"/>
    <w:rsid w:val="008F5FC3"/>
    <w:pPr>
      <w:suppressAutoHyphens w:val="0"/>
      <w:ind w:left="180" w:hanging="180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Kerettartalom">
    <w:name w:val="Kerettartalom"/>
    <w:basedOn w:val="Szvegtrzs"/>
    <w:rsid w:val="008F5FC3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Tblzattartalom">
    <w:name w:val="Táblázattartalom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Tblzatfejlc">
    <w:name w:val="Táblázatfejléc"/>
    <w:basedOn w:val="Tblzattartalom"/>
    <w:rsid w:val="008F5FC3"/>
    <w:pPr>
      <w:jc w:val="center"/>
    </w:pPr>
    <w:rPr>
      <w:b/>
      <w:bCs/>
    </w:rPr>
  </w:style>
  <w:style w:type="paragraph" w:styleId="Szvegtrzsbehzssal2">
    <w:name w:val="Body Text Indent 2"/>
    <w:basedOn w:val="Norml"/>
    <w:link w:val="Szvegtrzsbehzssal2Char"/>
    <w:semiHidden/>
    <w:rsid w:val="008F5FC3"/>
    <w:pPr>
      <w:suppressAutoHyphens w:val="0"/>
      <w:ind w:left="708" w:hanging="705"/>
      <w:jc w:val="both"/>
    </w:pPr>
    <w:rPr>
      <w:rFonts w:ascii="Arial" w:eastAsia="Times New Roman" w:hAnsi="Arial" w:cs="Times New Roman"/>
      <w:kern w:val="0"/>
      <w:sz w:val="22"/>
      <w:lang w:eastAsia="ar-SA" w:bidi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F5FC3"/>
    <w:rPr>
      <w:rFonts w:ascii="Arial" w:eastAsia="Times New Roman" w:hAnsi="Arial" w:cs="Times New Roman"/>
      <w:kern w:val="0"/>
      <w:sz w:val="22"/>
      <w:lang w:eastAsia="ar-SA" w:bidi="ar-SA"/>
    </w:rPr>
  </w:style>
  <w:style w:type="paragraph" w:styleId="Szvegtrzsbehzssal3">
    <w:name w:val="Body Text Indent 3"/>
    <w:basedOn w:val="Norml"/>
    <w:link w:val="Szvegtrzsbehzssal3Char"/>
    <w:semiHidden/>
    <w:rsid w:val="008F5FC3"/>
    <w:pPr>
      <w:suppressAutoHyphens w:val="0"/>
      <w:spacing w:after="120"/>
      <w:ind w:left="283"/>
    </w:pPr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F5FC3"/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WW8Num7z0">
    <w:name w:val="WW8Num7z0"/>
    <w:rsid w:val="008F5FC3"/>
    <w:rPr>
      <w:rFonts w:ascii="Times New Roman" w:hAnsi="Times New Roman" w:cs="Wingdings"/>
    </w:rPr>
  </w:style>
  <w:style w:type="character" w:customStyle="1" w:styleId="WW8Num8z0">
    <w:name w:val="WW8Num8z0"/>
    <w:rsid w:val="008F5FC3"/>
    <w:rPr>
      <w:rFonts w:ascii="Times New Roman" w:hAnsi="Times New Roman" w:cs="Wingdings"/>
    </w:rPr>
  </w:style>
  <w:style w:type="character" w:customStyle="1" w:styleId="WW8Num9z0">
    <w:name w:val="WW8Num9z0"/>
    <w:rsid w:val="008F5FC3"/>
    <w:rPr>
      <w:rFonts w:ascii="Times New Roman" w:hAnsi="Times New Roman" w:cs="Wingdings"/>
    </w:rPr>
  </w:style>
  <w:style w:type="character" w:customStyle="1" w:styleId="WW8Num10z0">
    <w:name w:val="WW8Num10z0"/>
    <w:rsid w:val="008F5FC3"/>
    <w:rPr>
      <w:rFonts w:ascii="Times New Roman" w:hAnsi="Times New Roman" w:cs="Wingdings"/>
    </w:rPr>
  </w:style>
  <w:style w:type="character" w:customStyle="1" w:styleId="WW8Num11z0">
    <w:name w:val="WW8Num11z0"/>
    <w:rsid w:val="008F5FC3"/>
    <w:rPr>
      <w:rFonts w:ascii="Times New Roman" w:hAnsi="Times New Roman" w:cs="Wingdings"/>
    </w:rPr>
  </w:style>
  <w:style w:type="character" w:customStyle="1" w:styleId="WW8Num13z0">
    <w:name w:val="WW8Num13z0"/>
    <w:rsid w:val="008F5FC3"/>
    <w:rPr>
      <w:rFonts w:ascii="Times New Roman" w:hAnsi="Times New Roman" w:cs="Wingdings"/>
    </w:rPr>
  </w:style>
  <w:style w:type="character" w:customStyle="1" w:styleId="WW8Num15z0">
    <w:name w:val="WW8Num15z0"/>
    <w:rsid w:val="008F5FC3"/>
    <w:rPr>
      <w:position w:val="0"/>
      <w:sz w:val="24"/>
      <w:vertAlign w:val="baseline"/>
    </w:rPr>
  </w:style>
  <w:style w:type="character" w:customStyle="1" w:styleId="WW8Num17z0">
    <w:name w:val="WW8Num17z0"/>
    <w:rsid w:val="008F5FC3"/>
    <w:rPr>
      <w:rFonts w:ascii="Times New Roman" w:hAnsi="Times New Roman" w:cs="Wingdings"/>
    </w:rPr>
  </w:style>
  <w:style w:type="character" w:customStyle="1" w:styleId="WW8Num12z0">
    <w:name w:val="WW8Num12z0"/>
    <w:rsid w:val="008F5FC3"/>
    <w:rPr>
      <w:rFonts w:ascii="Times New Roman" w:hAnsi="Times New Roman" w:cs="Wingdings"/>
    </w:rPr>
  </w:style>
  <w:style w:type="character" w:customStyle="1" w:styleId="WW8Num14z0">
    <w:name w:val="WW8Num14z0"/>
    <w:rsid w:val="008F5FC3"/>
    <w:rPr>
      <w:rFonts w:ascii="Times New Roman" w:hAnsi="Times New Roman" w:cs="Wingdings"/>
    </w:rPr>
  </w:style>
  <w:style w:type="character" w:customStyle="1" w:styleId="WW8Num18z0">
    <w:name w:val="WW8Num18z0"/>
    <w:rsid w:val="008F5FC3"/>
    <w:rPr>
      <w:b/>
    </w:rPr>
  </w:style>
  <w:style w:type="character" w:customStyle="1" w:styleId="WW8Num19z0">
    <w:name w:val="WW8Num19z0"/>
    <w:rsid w:val="008F5FC3"/>
    <w:rPr>
      <w:rFonts w:ascii="Times New Roman" w:hAnsi="Times New Roman" w:cs="Wingdings"/>
    </w:rPr>
  </w:style>
  <w:style w:type="character" w:customStyle="1" w:styleId="WW8Num20z0">
    <w:name w:val="WW8Num20z0"/>
    <w:rsid w:val="008F5FC3"/>
    <w:rPr>
      <w:rFonts w:ascii="Times New Roman" w:hAnsi="Times New Roman" w:cs="Wingdings"/>
    </w:rPr>
  </w:style>
  <w:style w:type="character" w:customStyle="1" w:styleId="WW8Num3z2">
    <w:name w:val="WW8Num3z2"/>
    <w:rsid w:val="008F5FC3"/>
    <w:rPr>
      <w:rFonts w:ascii="Wingdings" w:hAnsi="Wingdings" w:cs="OpenSymbol"/>
    </w:rPr>
  </w:style>
  <w:style w:type="character" w:customStyle="1" w:styleId="WW8Num35z0">
    <w:name w:val="WW8Num35z0"/>
    <w:rsid w:val="008F5FC3"/>
    <w:rPr>
      <w:rFonts w:ascii="Times New Roman" w:hAnsi="Times New Roman" w:cs="Wingdings"/>
    </w:rPr>
  </w:style>
  <w:style w:type="character" w:customStyle="1" w:styleId="Bekezdsalapbettpusa1">
    <w:name w:val="Bekezdés alapbetűtípusa1"/>
    <w:rsid w:val="008F5FC3"/>
  </w:style>
  <w:style w:type="character" w:customStyle="1" w:styleId="Szmozsjelek">
    <w:name w:val="Számozásjelek"/>
    <w:rsid w:val="008F5FC3"/>
  </w:style>
  <w:style w:type="character" w:customStyle="1" w:styleId="Felsorolsjel">
    <w:name w:val="Felsorolásjel"/>
    <w:rsid w:val="008F5FC3"/>
    <w:rPr>
      <w:rFonts w:ascii="OpenSymbol" w:eastAsia="OpenSymbol" w:hAnsi="OpenSymbol" w:cs="OpenSymbol"/>
    </w:rPr>
  </w:style>
  <w:style w:type="character" w:customStyle="1" w:styleId="Szvegtrzs2Char">
    <w:name w:val="Szövegtörzs 2 Char"/>
    <w:basedOn w:val="Bekezdsalapbettpusa"/>
    <w:rsid w:val="008F5FC3"/>
  </w:style>
  <w:style w:type="paragraph" w:styleId="Buborkszveg">
    <w:name w:val="Balloon Text"/>
    <w:basedOn w:val="Norml"/>
    <w:link w:val="BuborkszvegChar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BuborkszvegChar">
    <w:name w:val="Buborékszöveg Char"/>
    <w:basedOn w:val="Bekezdsalapbettpusa"/>
    <w:link w:val="Buborkszveg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customStyle="1" w:styleId="Szvegtrzs21">
    <w:name w:val="Szövegtörzs 21"/>
    <w:basedOn w:val="Norml"/>
    <w:rsid w:val="008F5FC3"/>
    <w:pPr>
      <w:jc w:val="both"/>
    </w:pPr>
    <w:rPr>
      <w:rFonts w:ascii="Arial" w:eastAsia="Times New Roman" w:hAnsi="Arial" w:cs="Lucida Sans Unicode"/>
      <w:kern w:val="0"/>
      <w:szCs w:val="20"/>
      <w:lang w:bidi="ar-SA"/>
    </w:rPr>
  </w:style>
  <w:style w:type="paragraph" w:customStyle="1" w:styleId="Szvegtrzs31">
    <w:name w:val="Szövegtörzs 31"/>
    <w:basedOn w:val="Norml"/>
    <w:rsid w:val="008F5FC3"/>
    <w:pPr>
      <w:jc w:val="both"/>
    </w:pPr>
    <w:rPr>
      <w:rFonts w:ascii="Arial" w:eastAsia="Times New Roman" w:hAnsi="Arial" w:cs="Lucida Sans Unicode"/>
      <w:kern w:val="0"/>
      <w:sz w:val="22"/>
      <w:szCs w:val="20"/>
      <w:lang w:bidi="ar-SA"/>
    </w:rPr>
  </w:style>
  <w:style w:type="paragraph" w:customStyle="1" w:styleId="Szvegtrzsnormabeh">
    <w:name w:val="Szövegtörzs.normabeh"/>
    <w:basedOn w:val="Norml"/>
    <w:rsid w:val="008F5FC3"/>
    <w:pPr>
      <w:jc w:val="both"/>
    </w:pPr>
    <w:rPr>
      <w:rFonts w:ascii="Arial" w:eastAsia="Times New Roman" w:hAnsi="Arial" w:cs="OpenSymbol"/>
      <w:kern w:val="0"/>
      <w:szCs w:val="20"/>
      <w:lang w:bidi="ar-SA"/>
    </w:rPr>
  </w:style>
  <w:style w:type="paragraph" w:styleId="NormlWeb">
    <w:name w:val="Normal (Web)"/>
    <w:basedOn w:val="Norml"/>
    <w:rsid w:val="008F5FC3"/>
    <w:pPr>
      <w:spacing w:before="100" w:after="119"/>
    </w:pPr>
    <w:rPr>
      <w:rFonts w:eastAsia="Times New Roman" w:cs="Wingdings"/>
      <w:kern w:val="0"/>
      <w:lang w:bidi="ar-SA"/>
    </w:rPr>
  </w:style>
  <w:style w:type="paragraph" w:customStyle="1" w:styleId="WW-Szvegtrzsbehzssal2">
    <w:name w:val="WW-Szövegtörzs behúzással 2"/>
    <w:basedOn w:val="Norml"/>
    <w:rsid w:val="008F5FC3"/>
    <w:pPr>
      <w:widowControl w:val="0"/>
      <w:overflowPunct w:val="0"/>
      <w:autoSpaceDE w:val="0"/>
      <w:ind w:left="709" w:hanging="283"/>
      <w:jc w:val="both"/>
      <w:textAlignment w:val="baseline"/>
    </w:pPr>
    <w:rPr>
      <w:rFonts w:ascii="Arial" w:eastAsia="Times New Roman" w:hAnsi="Arial" w:cs="Lucida Sans Unicode"/>
      <w:kern w:val="1"/>
      <w:szCs w:val="20"/>
      <w:lang w:val="en-US" w:bidi="ar-SA"/>
    </w:rPr>
  </w:style>
  <w:style w:type="paragraph" w:styleId="Szvegtrzs2">
    <w:name w:val="Body Text 2"/>
    <w:basedOn w:val="Norml"/>
    <w:link w:val="Szvegtrzs2Char1"/>
    <w:semiHidden/>
    <w:rsid w:val="008F5FC3"/>
    <w:pPr>
      <w:spacing w:after="120" w:line="480" w:lineRule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Szvegtrzs2Char1">
    <w:name w:val="Szövegtörzs 2 Char1"/>
    <w:basedOn w:val="Bekezdsalapbettpusa"/>
    <w:link w:val="Szvegtrzs2"/>
    <w:semiHidden/>
    <w:rsid w:val="008F5FC3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jog">
    <w:name w:val="jog"/>
    <w:basedOn w:val="Norml"/>
    <w:next w:val="Norml"/>
    <w:rsid w:val="008F5FC3"/>
    <w:pPr>
      <w:widowControl w:val="0"/>
      <w:jc w:val="both"/>
    </w:pPr>
    <w:rPr>
      <w:rFonts w:eastAsia="Lucida Sans Unicode" w:cs="Times New Roman"/>
      <w:kern w:val="1"/>
      <w:lang w:bidi="ar-SA"/>
    </w:rPr>
  </w:style>
  <w:style w:type="paragraph" w:customStyle="1" w:styleId="Alaprtelmezett">
    <w:name w:val="Alapértelmezett"/>
    <w:rsid w:val="008F5FC3"/>
    <w:pPr>
      <w:suppressAutoHyphens w:val="0"/>
      <w:spacing w:line="100" w:lineRule="atLeast"/>
    </w:pPr>
    <w:rPr>
      <w:rFonts w:ascii="Garamond" w:eastAsia="Times New Roman" w:hAnsi="Times New Roman" w:cs="Times New Roman"/>
      <w:snapToGrid w:val="0"/>
      <w:kern w:val="1"/>
      <w:szCs w:val="20"/>
      <w:lang w:val="hu-HU" w:eastAsia="hu-HU" w:bidi="ar-SA"/>
    </w:rPr>
  </w:style>
  <w:style w:type="table" w:styleId="Rcsostblzat">
    <w:name w:val="Table Grid"/>
    <w:basedOn w:val="Normltblzat"/>
    <w:rsid w:val="008F5FC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hu-HU"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8F5FC3"/>
    <w:pPr>
      <w:suppressAutoHyphens w:val="0"/>
      <w:ind w:left="708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western">
    <w:name w:val="western"/>
    <w:basedOn w:val="Norml"/>
    <w:rsid w:val="008F5FC3"/>
    <w:pPr>
      <w:suppressAutoHyphens w:val="0"/>
      <w:spacing w:before="100" w:beforeAutospacing="1"/>
      <w:jc w:val="both"/>
    </w:pPr>
    <w:rPr>
      <w:rFonts w:ascii="Arial" w:eastAsia="Times New Roman" w:hAnsi="Arial" w:cs="Arial"/>
      <w:color w:val="000000"/>
      <w:kern w:val="0"/>
      <w:lang w:eastAsia="hu-HU" w:bidi="ar-SA"/>
    </w:rPr>
  </w:style>
  <w:style w:type="character" w:customStyle="1" w:styleId="WW8Num33z1">
    <w:name w:val="WW8Num33z1"/>
    <w:rsid w:val="008F5FC3"/>
    <w:rPr>
      <w:rFonts w:ascii="Courier New" w:hAnsi="Courier New" w:cs="Courier New"/>
      <w:sz w:val="20"/>
    </w:rPr>
  </w:style>
  <w:style w:type="character" w:customStyle="1" w:styleId="WW8Num33z2">
    <w:name w:val="WW8Num33z2"/>
    <w:rsid w:val="008F5FC3"/>
    <w:rPr>
      <w:rFonts w:ascii="Wingdings" w:hAnsi="Wingdings" w:cs="Wingdings"/>
      <w:sz w:val="20"/>
    </w:rPr>
  </w:style>
  <w:style w:type="character" w:customStyle="1" w:styleId="WW8Num37z0">
    <w:name w:val="WW8Num37z0"/>
    <w:rsid w:val="008F5FC3"/>
    <w:rPr>
      <w:rFonts w:ascii="Symbol" w:hAnsi="Symbol" w:cs="Symbol"/>
      <w:sz w:val="20"/>
      <w:szCs w:val="22"/>
    </w:rPr>
  </w:style>
  <w:style w:type="character" w:customStyle="1" w:styleId="WW8Num37z1">
    <w:name w:val="WW8Num37z1"/>
    <w:rsid w:val="008F5FC3"/>
    <w:rPr>
      <w:rFonts w:ascii="Courier New" w:hAnsi="Courier New" w:cs="Courier New"/>
      <w:sz w:val="20"/>
    </w:rPr>
  </w:style>
  <w:style w:type="character" w:customStyle="1" w:styleId="WW8Num37z2">
    <w:name w:val="WW8Num37z2"/>
    <w:rsid w:val="008F5FC3"/>
    <w:rPr>
      <w:rFonts w:ascii="Wingdings" w:hAnsi="Wingdings" w:cs="Wingdings"/>
      <w:sz w:val="20"/>
    </w:rPr>
  </w:style>
  <w:style w:type="character" w:customStyle="1" w:styleId="WW8Num16z1">
    <w:name w:val="WW8Num16z1"/>
    <w:rsid w:val="008F5FC3"/>
    <w:rPr>
      <w:rFonts w:ascii="Courier New" w:hAnsi="Courier New" w:cs="Courier New"/>
      <w:sz w:val="20"/>
    </w:rPr>
  </w:style>
  <w:style w:type="character" w:customStyle="1" w:styleId="WW8Num16z2">
    <w:name w:val="WW8Num16z2"/>
    <w:rsid w:val="008F5FC3"/>
    <w:rPr>
      <w:rFonts w:ascii="Wingdings" w:hAnsi="Wingdings" w:cs="Wingdings"/>
      <w:sz w:val="20"/>
    </w:rPr>
  </w:style>
  <w:style w:type="character" w:customStyle="1" w:styleId="WW8Num41z0">
    <w:name w:val="WW8Num41z0"/>
    <w:rsid w:val="008F5FC3"/>
    <w:rPr>
      <w:rFonts w:ascii="Symbol" w:hAnsi="Symbol" w:cs="Symbol"/>
      <w:b w:val="0"/>
      <w:sz w:val="22"/>
      <w:szCs w:val="22"/>
    </w:rPr>
  </w:style>
  <w:style w:type="character" w:customStyle="1" w:styleId="WW8Num41z1">
    <w:name w:val="WW8Num41z1"/>
    <w:rsid w:val="008F5FC3"/>
  </w:style>
  <w:style w:type="character" w:customStyle="1" w:styleId="WW8Num41z2">
    <w:name w:val="WW8Num41z2"/>
    <w:rsid w:val="008F5FC3"/>
  </w:style>
  <w:style w:type="character" w:customStyle="1" w:styleId="WW8Num41z3">
    <w:name w:val="WW8Num41z3"/>
    <w:rsid w:val="008F5FC3"/>
  </w:style>
  <w:style w:type="character" w:customStyle="1" w:styleId="WW8Num41z4">
    <w:name w:val="WW8Num41z4"/>
    <w:rsid w:val="008F5FC3"/>
  </w:style>
  <w:style w:type="character" w:customStyle="1" w:styleId="WW8Num41z5">
    <w:name w:val="WW8Num41z5"/>
    <w:rsid w:val="008F5FC3"/>
  </w:style>
  <w:style w:type="character" w:customStyle="1" w:styleId="WW8Num41z6">
    <w:name w:val="WW8Num41z6"/>
    <w:rsid w:val="008F5FC3"/>
  </w:style>
  <w:style w:type="character" w:customStyle="1" w:styleId="WW8Num41z7">
    <w:name w:val="WW8Num41z7"/>
    <w:rsid w:val="008F5FC3"/>
  </w:style>
  <w:style w:type="character" w:customStyle="1" w:styleId="WW8Num41z8">
    <w:name w:val="WW8Num41z8"/>
    <w:rsid w:val="008F5FC3"/>
  </w:style>
  <w:style w:type="character" w:customStyle="1" w:styleId="WW8Num28z0">
    <w:name w:val="WW8Num28z0"/>
    <w:rsid w:val="008F5FC3"/>
    <w:rPr>
      <w:rFonts w:ascii="Symbol" w:hAnsi="Symbol" w:cs="Symbol"/>
      <w:sz w:val="20"/>
      <w:szCs w:val="22"/>
    </w:rPr>
  </w:style>
  <w:style w:type="character" w:customStyle="1" w:styleId="WW8Num28z1">
    <w:name w:val="WW8Num28z1"/>
    <w:rsid w:val="008F5FC3"/>
    <w:rPr>
      <w:rFonts w:ascii="Courier New" w:hAnsi="Courier New" w:cs="Courier New"/>
      <w:sz w:val="20"/>
    </w:rPr>
  </w:style>
  <w:style w:type="character" w:customStyle="1" w:styleId="WW8Num28z2">
    <w:name w:val="WW8Num28z2"/>
    <w:rsid w:val="008F5FC3"/>
    <w:rPr>
      <w:rFonts w:ascii="Wingdings" w:hAnsi="Wingdings" w:cs="Wingdings"/>
      <w:sz w:val="20"/>
    </w:rPr>
  </w:style>
  <w:style w:type="character" w:customStyle="1" w:styleId="WW8Num35z1">
    <w:name w:val="WW8Num35z1"/>
    <w:rsid w:val="008F5FC3"/>
  </w:style>
  <w:style w:type="character" w:customStyle="1" w:styleId="WW8Num35z2">
    <w:name w:val="WW8Num35z2"/>
    <w:rsid w:val="008F5FC3"/>
  </w:style>
  <w:style w:type="character" w:customStyle="1" w:styleId="WW8Num35z3">
    <w:name w:val="WW8Num35z3"/>
    <w:rsid w:val="008F5FC3"/>
  </w:style>
  <w:style w:type="character" w:customStyle="1" w:styleId="WW8Num35z4">
    <w:name w:val="WW8Num35z4"/>
    <w:rsid w:val="008F5FC3"/>
  </w:style>
  <w:style w:type="character" w:customStyle="1" w:styleId="WW8Num35z5">
    <w:name w:val="WW8Num35z5"/>
    <w:rsid w:val="008F5FC3"/>
  </w:style>
  <w:style w:type="character" w:customStyle="1" w:styleId="WW8Num35z6">
    <w:name w:val="WW8Num35z6"/>
    <w:rsid w:val="008F5FC3"/>
  </w:style>
  <w:style w:type="character" w:customStyle="1" w:styleId="WW8Num35z7">
    <w:name w:val="WW8Num35z7"/>
    <w:rsid w:val="008F5FC3"/>
  </w:style>
  <w:style w:type="character" w:customStyle="1" w:styleId="WW8Num35z8">
    <w:name w:val="WW8Num35z8"/>
    <w:rsid w:val="008F5FC3"/>
  </w:style>
  <w:style w:type="character" w:customStyle="1" w:styleId="WW8Num3z0">
    <w:name w:val="WW8Num3z0"/>
    <w:rsid w:val="008F5FC3"/>
    <w:rPr>
      <w:rFonts w:ascii="Symbol" w:eastAsia="Arial" w:hAnsi="Symbol" w:cs="Symbol"/>
      <w:sz w:val="22"/>
      <w:lang w:val="hu-HU"/>
    </w:rPr>
  </w:style>
  <w:style w:type="character" w:customStyle="1" w:styleId="WW8Num3z1">
    <w:name w:val="WW8Num3z1"/>
    <w:rsid w:val="008F5FC3"/>
  </w:style>
  <w:style w:type="character" w:customStyle="1" w:styleId="WW8Num3z3">
    <w:name w:val="WW8Num3z3"/>
    <w:rsid w:val="008F5FC3"/>
  </w:style>
  <w:style w:type="character" w:customStyle="1" w:styleId="WW8Num3z4">
    <w:name w:val="WW8Num3z4"/>
    <w:rsid w:val="008F5FC3"/>
  </w:style>
  <w:style w:type="character" w:customStyle="1" w:styleId="WW8Num3z5">
    <w:name w:val="WW8Num3z5"/>
    <w:rsid w:val="008F5FC3"/>
  </w:style>
  <w:style w:type="character" w:customStyle="1" w:styleId="WW8Num3z6">
    <w:name w:val="WW8Num3z6"/>
    <w:rsid w:val="008F5FC3"/>
  </w:style>
  <w:style w:type="character" w:customStyle="1" w:styleId="WW8Num3z7">
    <w:name w:val="WW8Num3z7"/>
    <w:rsid w:val="008F5FC3"/>
  </w:style>
  <w:style w:type="character" w:customStyle="1" w:styleId="WW8Num3z8">
    <w:name w:val="WW8Num3z8"/>
    <w:rsid w:val="008F5FC3"/>
  </w:style>
  <w:style w:type="character" w:customStyle="1" w:styleId="WW8Num36z0">
    <w:name w:val="WW8Num36z0"/>
    <w:rsid w:val="008F5FC3"/>
    <w:rPr>
      <w:rFonts w:ascii="Symbol" w:hAnsi="Symbol" w:cs="Symbol"/>
      <w:sz w:val="22"/>
    </w:rPr>
  </w:style>
  <w:style w:type="character" w:customStyle="1" w:styleId="WW8Num36z1">
    <w:name w:val="WW8Num36z1"/>
    <w:rsid w:val="008F5FC3"/>
  </w:style>
  <w:style w:type="character" w:customStyle="1" w:styleId="WW8Num36z2">
    <w:name w:val="WW8Num36z2"/>
    <w:rsid w:val="008F5FC3"/>
  </w:style>
  <w:style w:type="character" w:customStyle="1" w:styleId="WW8Num36z3">
    <w:name w:val="WW8Num36z3"/>
    <w:rsid w:val="008F5FC3"/>
  </w:style>
  <w:style w:type="character" w:customStyle="1" w:styleId="WW8Num36z4">
    <w:name w:val="WW8Num36z4"/>
    <w:rsid w:val="008F5FC3"/>
  </w:style>
  <w:style w:type="character" w:customStyle="1" w:styleId="WW8Num36z5">
    <w:name w:val="WW8Num36z5"/>
    <w:rsid w:val="008F5FC3"/>
  </w:style>
  <w:style w:type="character" w:customStyle="1" w:styleId="WW8Num36z6">
    <w:name w:val="WW8Num36z6"/>
    <w:rsid w:val="008F5FC3"/>
  </w:style>
  <w:style w:type="character" w:customStyle="1" w:styleId="WW8Num36z7">
    <w:name w:val="WW8Num36z7"/>
    <w:rsid w:val="008F5FC3"/>
  </w:style>
  <w:style w:type="character" w:customStyle="1" w:styleId="WW8Num36z8">
    <w:name w:val="WW8Num36z8"/>
    <w:rsid w:val="008F5FC3"/>
  </w:style>
  <w:style w:type="character" w:customStyle="1" w:styleId="WW8Num22z0">
    <w:name w:val="WW8Num22z0"/>
    <w:rsid w:val="008F5FC3"/>
    <w:rPr>
      <w:rFonts w:ascii="Symbol" w:hAnsi="Symbol" w:cs="Symbol"/>
      <w:sz w:val="20"/>
    </w:rPr>
  </w:style>
  <w:style w:type="character" w:customStyle="1" w:styleId="WW8Num22z1">
    <w:name w:val="WW8Num22z1"/>
    <w:rsid w:val="008F5FC3"/>
    <w:rPr>
      <w:rFonts w:ascii="Courier New" w:hAnsi="Courier New" w:cs="Courier New"/>
      <w:sz w:val="20"/>
    </w:rPr>
  </w:style>
  <w:style w:type="character" w:customStyle="1" w:styleId="WW8Num22z2">
    <w:name w:val="WW8Num22z2"/>
    <w:rsid w:val="008F5FC3"/>
    <w:rPr>
      <w:rFonts w:ascii="Wingdings" w:hAnsi="Wingdings" w:cs="Wingdings"/>
      <w:sz w:val="20"/>
    </w:rPr>
  </w:style>
  <w:style w:type="character" w:customStyle="1" w:styleId="WW8Num20z1">
    <w:name w:val="WW8Num20z1"/>
    <w:rsid w:val="008F5FC3"/>
    <w:rPr>
      <w:rFonts w:ascii="Courier New" w:hAnsi="Courier New" w:cs="Courier New"/>
      <w:sz w:val="20"/>
    </w:rPr>
  </w:style>
  <w:style w:type="character" w:customStyle="1" w:styleId="WW8Num20z2">
    <w:name w:val="WW8Num20z2"/>
    <w:rsid w:val="008F5FC3"/>
    <w:rPr>
      <w:rFonts w:ascii="Wingdings" w:hAnsi="Wingdings" w:cs="Wingdings"/>
      <w:sz w:val="20"/>
    </w:rPr>
  </w:style>
  <w:style w:type="character" w:customStyle="1" w:styleId="WW8Num39z0">
    <w:name w:val="WW8Num39z0"/>
    <w:rsid w:val="008F5FC3"/>
    <w:rPr>
      <w:rFonts w:ascii="Symbol" w:hAnsi="Symbol" w:cs="Symbol"/>
      <w:sz w:val="20"/>
    </w:rPr>
  </w:style>
  <w:style w:type="character" w:customStyle="1" w:styleId="WW8Num39z1">
    <w:name w:val="WW8Num39z1"/>
    <w:rsid w:val="008F5FC3"/>
    <w:rPr>
      <w:rFonts w:ascii="Courier New" w:hAnsi="Courier New" w:cs="Courier New"/>
      <w:sz w:val="20"/>
    </w:rPr>
  </w:style>
  <w:style w:type="character" w:customStyle="1" w:styleId="WW8Num39z2">
    <w:name w:val="WW8Num39z2"/>
    <w:rsid w:val="008F5FC3"/>
    <w:rPr>
      <w:rFonts w:ascii="Wingdings" w:hAnsi="Wingdings" w:cs="Wingdings"/>
      <w:sz w:val="20"/>
    </w:rPr>
  </w:style>
  <w:style w:type="character" w:customStyle="1" w:styleId="WW8Num2z1">
    <w:name w:val="WW8Num2z1"/>
    <w:rsid w:val="008F5FC3"/>
  </w:style>
  <w:style w:type="character" w:customStyle="1" w:styleId="WW8Num2z2">
    <w:name w:val="WW8Num2z2"/>
    <w:rsid w:val="008F5FC3"/>
  </w:style>
  <w:style w:type="character" w:customStyle="1" w:styleId="WW8Num2z3">
    <w:name w:val="WW8Num2z3"/>
    <w:rsid w:val="008F5FC3"/>
  </w:style>
  <w:style w:type="character" w:customStyle="1" w:styleId="WW8Num2z4">
    <w:name w:val="WW8Num2z4"/>
    <w:rsid w:val="008F5FC3"/>
  </w:style>
  <w:style w:type="character" w:customStyle="1" w:styleId="WW8Num2z5">
    <w:name w:val="WW8Num2z5"/>
    <w:rsid w:val="008F5FC3"/>
  </w:style>
  <w:style w:type="character" w:customStyle="1" w:styleId="WW8Num2z6">
    <w:name w:val="WW8Num2z6"/>
    <w:rsid w:val="008F5FC3"/>
  </w:style>
  <w:style w:type="character" w:customStyle="1" w:styleId="WW8Num2z7">
    <w:name w:val="WW8Num2z7"/>
    <w:rsid w:val="008F5FC3"/>
  </w:style>
  <w:style w:type="character" w:customStyle="1" w:styleId="WW8Num2z8">
    <w:name w:val="WW8Num2z8"/>
    <w:rsid w:val="008F5FC3"/>
  </w:style>
  <w:style w:type="paragraph" w:styleId="Kpalrs">
    <w:name w:val="caption"/>
    <w:basedOn w:val="Norml"/>
    <w:qFormat/>
    <w:rsid w:val="008F5FC3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</w:rPr>
  </w:style>
  <w:style w:type="paragraph" w:styleId="Idzet">
    <w:name w:val="Quote"/>
    <w:basedOn w:val="Norml"/>
    <w:link w:val="IdzetChar"/>
    <w:qFormat/>
    <w:rsid w:val="008F5FC3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</w:rPr>
  </w:style>
  <w:style w:type="character" w:customStyle="1" w:styleId="IdzetChar">
    <w:name w:val="Idézet Char"/>
    <w:basedOn w:val="Bekezdsalapbettpusa"/>
    <w:link w:val="Idzet"/>
    <w:rsid w:val="008F5FC3"/>
    <w:rPr>
      <w:rFonts w:eastAsia="SimSun" w:cs="Mangal"/>
      <w:kern w:val="1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F5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F5FC3"/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CharChar15">
    <w:name w:val="Char Char15"/>
    <w:rsid w:val="008F5FC3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papp</dc:creator>
  <cp:lastModifiedBy>levaykatalin</cp:lastModifiedBy>
  <cp:revision>5</cp:revision>
  <cp:lastPrinted>2021-07-26T11:50:00Z</cp:lastPrinted>
  <dcterms:created xsi:type="dcterms:W3CDTF">2021-07-26T12:05:00Z</dcterms:created>
  <dcterms:modified xsi:type="dcterms:W3CDTF">2022-11-24T09:17:00Z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